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27D2" w:rsidRPr="00EA27D2" w:rsidRDefault="002C4D9A" w:rsidP="00EA27D2">
      <w:pPr>
        <w:spacing w:before="120"/>
        <w:ind w:left="4963"/>
        <w:jc w:val="both"/>
        <w:rPr>
          <w:rFonts w:ascii="Arial" w:hAnsi="Arial" w:cs="Arial"/>
          <w:sz w:val="22"/>
          <w:szCs w:val="22"/>
        </w:rPr>
      </w:pPr>
      <w:bookmarkStart w:id="0" w:name="_GoBack"/>
      <w:bookmarkEnd w:id="0"/>
      <w:r w:rsidRPr="00EA27D2">
        <w:rPr>
          <w:rFonts w:ascii="Arial" w:hAnsi="Arial" w:cs="Arial"/>
          <w:sz w:val="22"/>
          <w:szCs w:val="22"/>
        </w:rPr>
        <w:t xml:space="preserve">Spett.le </w:t>
      </w:r>
      <w:r w:rsidR="003A6577" w:rsidRPr="00EA27D2">
        <w:rPr>
          <w:rFonts w:ascii="Arial" w:hAnsi="Arial" w:cs="Arial"/>
          <w:sz w:val="22"/>
          <w:szCs w:val="22"/>
        </w:rPr>
        <w:t>Comune</w:t>
      </w:r>
    </w:p>
    <w:p w:rsidR="003A6577" w:rsidRPr="00EA27D2" w:rsidRDefault="003A6577" w:rsidP="00EA27D2">
      <w:pPr>
        <w:spacing w:before="120"/>
        <w:ind w:left="4963"/>
        <w:jc w:val="both"/>
        <w:rPr>
          <w:rFonts w:ascii="Arial" w:hAnsi="Arial" w:cs="Arial"/>
          <w:sz w:val="22"/>
          <w:szCs w:val="22"/>
        </w:rPr>
      </w:pPr>
      <w:r w:rsidRPr="00EA27D2">
        <w:rPr>
          <w:rFonts w:ascii="Arial" w:hAnsi="Arial" w:cs="Arial"/>
          <w:sz w:val="22"/>
          <w:szCs w:val="22"/>
        </w:rPr>
        <w:t>Piazza Libertà, 18</w:t>
      </w:r>
    </w:p>
    <w:p w:rsidR="003A6577" w:rsidRPr="00EA27D2" w:rsidRDefault="003A6577" w:rsidP="00EA27D2">
      <w:pPr>
        <w:spacing w:before="120"/>
        <w:ind w:left="2127" w:firstLine="2836"/>
        <w:jc w:val="both"/>
        <w:rPr>
          <w:rFonts w:ascii="Arial" w:hAnsi="Arial" w:cs="Arial"/>
          <w:sz w:val="22"/>
          <w:szCs w:val="22"/>
        </w:rPr>
      </w:pPr>
      <w:r w:rsidRPr="00EA27D2">
        <w:rPr>
          <w:rFonts w:ascii="Arial" w:hAnsi="Arial" w:cs="Arial"/>
          <w:sz w:val="22"/>
          <w:szCs w:val="22"/>
        </w:rPr>
        <w:t>20873 Cavenago di Brianza (MB)</w:t>
      </w:r>
    </w:p>
    <w:p w:rsidR="003A6577" w:rsidRPr="00EA27D2" w:rsidRDefault="003A6577" w:rsidP="00EA27D2">
      <w:pPr>
        <w:spacing w:before="120"/>
        <w:ind w:left="4254" w:firstLine="709"/>
        <w:jc w:val="both"/>
        <w:rPr>
          <w:rFonts w:ascii="Arial" w:hAnsi="Arial" w:cs="Arial"/>
          <w:sz w:val="22"/>
          <w:szCs w:val="22"/>
        </w:rPr>
      </w:pPr>
      <w:r w:rsidRPr="00EA27D2">
        <w:rPr>
          <w:rFonts w:ascii="Arial" w:hAnsi="Arial" w:cs="Arial"/>
          <w:sz w:val="22"/>
          <w:szCs w:val="22"/>
        </w:rPr>
        <w:t>protocollo@pec.comune.cavenagobrianza.mb.it</w:t>
      </w:r>
    </w:p>
    <w:p w:rsidR="002C4D9A" w:rsidRPr="00EA27D2" w:rsidRDefault="002C4D9A" w:rsidP="00E60E6F">
      <w:pPr>
        <w:spacing w:before="120"/>
        <w:jc w:val="both"/>
        <w:rPr>
          <w:rFonts w:ascii="Arial" w:hAnsi="Arial" w:cs="Arial"/>
          <w:sz w:val="22"/>
          <w:szCs w:val="22"/>
        </w:rPr>
      </w:pPr>
    </w:p>
    <w:p w:rsidR="005C2C8D" w:rsidRPr="00CF62C0" w:rsidRDefault="002C4D9A" w:rsidP="005C2C8D">
      <w:pPr>
        <w:autoSpaceDE w:val="0"/>
        <w:autoSpaceDN w:val="0"/>
        <w:adjustRightInd w:val="0"/>
        <w:spacing w:line="269" w:lineRule="auto"/>
        <w:jc w:val="both"/>
        <w:rPr>
          <w:rFonts w:ascii="Arial" w:hAnsi="Arial" w:cs="Arial"/>
          <w:b/>
          <w:u w:val="single"/>
        </w:rPr>
      </w:pPr>
      <w:r w:rsidRPr="00EA27D2">
        <w:rPr>
          <w:rFonts w:ascii="Arial" w:hAnsi="Arial" w:cs="Arial"/>
          <w:b/>
          <w:bCs/>
          <w:sz w:val="22"/>
          <w:szCs w:val="22"/>
        </w:rPr>
        <w:t>OGGETTO:</w:t>
      </w:r>
      <w:r w:rsidRPr="00EA27D2">
        <w:rPr>
          <w:rFonts w:ascii="Arial" w:hAnsi="Arial" w:cs="Arial"/>
          <w:sz w:val="22"/>
          <w:szCs w:val="22"/>
        </w:rPr>
        <w:t xml:space="preserve"> </w:t>
      </w:r>
      <w:r w:rsidR="005C2C8D" w:rsidRPr="00CF62C0">
        <w:rPr>
          <w:rFonts w:ascii="Arial" w:hAnsi="Arial" w:cs="Arial"/>
          <w:b/>
          <w:bCs/>
          <w:color w:val="000000"/>
        </w:rPr>
        <w:t>MANIFESTAZIONE DI INTERESSE CON PRESENTAZIONE DI PREVENTIVO E SCHEDA TECNICA PER L’INDIVIDUAZIONE DI OPERATORE ECONOMICO  MEDIANTE AFFIDAMENTO DIRETTO EX ART. 1 C. 2 LETT. A) DEL DL 76/2020 E S.M.I.  PER L'AGGIUDICAZIONE DELL’APPALTO</w:t>
      </w:r>
      <w:r w:rsidR="005C2C8D" w:rsidRPr="00CF62C0">
        <w:rPr>
          <w:rFonts w:ascii="Arial" w:hAnsi="Arial" w:cs="Arial"/>
          <w:b/>
          <w:bCs/>
        </w:rPr>
        <w:t xml:space="preserve"> DEL SERVIZIO DI </w:t>
      </w:r>
      <w:r w:rsidR="005C2C8D">
        <w:rPr>
          <w:rFonts w:ascii="Arial" w:hAnsi="Arial" w:cs="Arial"/>
          <w:b/>
          <w:bCs/>
        </w:rPr>
        <w:t xml:space="preserve">ORGANIZZAZIONE </w:t>
      </w:r>
      <w:r w:rsidR="009C090C">
        <w:rPr>
          <w:rFonts w:ascii="Arial" w:hAnsi="Arial" w:cs="Arial"/>
          <w:b/>
          <w:bCs/>
        </w:rPr>
        <w:t>EVENTI</w:t>
      </w:r>
      <w:r w:rsidR="005C2C8D">
        <w:rPr>
          <w:rFonts w:ascii="Arial" w:hAnsi="Arial" w:cs="Arial"/>
          <w:b/>
          <w:bCs/>
        </w:rPr>
        <w:t xml:space="preserve"> PERIODO MAGGIO 2022-DICEMBRE 2022</w:t>
      </w:r>
    </w:p>
    <w:p w:rsidR="00DA5497" w:rsidRPr="00EA27D2" w:rsidRDefault="00DA5497" w:rsidP="00DA5497">
      <w:pPr>
        <w:jc w:val="both"/>
        <w:rPr>
          <w:rFonts w:ascii="Arial" w:hAnsi="Arial" w:cs="Arial"/>
          <w:b/>
          <w:kern w:val="0"/>
          <w:sz w:val="22"/>
          <w:szCs w:val="22"/>
          <w:u w:val="single"/>
          <w:lang w:eastAsia="en-US"/>
        </w:rPr>
      </w:pPr>
    </w:p>
    <w:p w:rsidR="00F645C6" w:rsidRPr="00EA27D2" w:rsidRDefault="00F645C6" w:rsidP="00DA5497">
      <w:pPr>
        <w:autoSpaceDE w:val="0"/>
        <w:autoSpaceDN w:val="0"/>
        <w:adjustRightInd w:val="0"/>
        <w:spacing w:line="269" w:lineRule="auto"/>
        <w:jc w:val="both"/>
        <w:rPr>
          <w:rFonts w:ascii="Arial" w:hAnsi="Arial" w:cs="Arial"/>
          <w:b/>
          <w:sz w:val="22"/>
          <w:szCs w:val="22"/>
        </w:rPr>
      </w:pPr>
    </w:p>
    <w:p w:rsidR="002C4D9A" w:rsidRPr="00EA27D2" w:rsidRDefault="002C4D9A" w:rsidP="00DA5497">
      <w:pPr>
        <w:spacing w:before="120" w:line="360" w:lineRule="auto"/>
        <w:jc w:val="both"/>
        <w:rPr>
          <w:rFonts w:ascii="Arial" w:hAnsi="Arial" w:cs="Arial"/>
          <w:sz w:val="22"/>
          <w:szCs w:val="22"/>
        </w:rPr>
      </w:pPr>
      <w:r w:rsidRPr="00EA27D2">
        <w:rPr>
          <w:rFonts w:ascii="Arial" w:hAnsi="Arial" w:cs="Arial"/>
          <w:sz w:val="22"/>
          <w:szCs w:val="22"/>
        </w:rPr>
        <w:t xml:space="preserve">Il/la sottoscritto/a </w:t>
      </w:r>
      <w:r w:rsidR="007636EF" w:rsidRPr="00EA27D2">
        <w:rPr>
          <w:rFonts w:ascii="Arial" w:hAnsi="Arial" w:cs="Arial"/>
          <w:b/>
          <w:bCs/>
          <w:color w:val="000000"/>
          <w:sz w:val="22"/>
          <w:szCs w:val="22"/>
          <w:u w:color="000000"/>
        </w:rPr>
        <w:t>_______________________</w:t>
      </w:r>
      <w:r w:rsidRPr="00EA27D2">
        <w:rPr>
          <w:rFonts w:ascii="Arial" w:hAnsi="Arial" w:cs="Arial"/>
          <w:sz w:val="22"/>
          <w:szCs w:val="22"/>
        </w:rPr>
        <w:t xml:space="preserve">, nato/a </w:t>
      </w:r>
      <w:proofErr w:type="spellStart"/>
      <w:r w:rsidRPr="00EA27D2">
        <w:rPr>
          <w:rFonts w:ascii="Arial" w:hAnsi="Arial" w:cs="Arial"/>
          <w:sz w:val="22"/>
          <w:szCs w:val="22"/>
        </w:rPr>
        <w:t>a</w:t>
      </w:r>
      <w:proofErr w:type="spellEnd"/>
      <w:r w:rsidRPr="00EA27D2">
        <w:rPr>
          <w:rFonts w:ascii="Arial" w:hAnsi="Arial" w:cs="Arial"/>
          <w:sz w:val="22"/>
          <w:szCs w:val="22"/>
        </w:rPr>
        <w:t xml:space="preserve"> </w:t>
      </w:r>
      <w:r w:rsidR="007636EF" w:rsidRPr="00EA27D2">
        <w:rPr>
          <w:rFonts w:ascii="Arial" w:hAnsi="Arial" w:cs="Arial"/>
          <w:b/>
          <w:bCs/>
          <w:color w:val="000000"/>
          <w:sz w:val="22"/>
          <w:szCs w:val="22"/>
          <w:u w:color="000000"/>
        </w:rPr>
        <w:t>_______________________</w:t>
      </w:r>
      <w:r w:rsidRPr="00EA27D2">
        <w:rPr>
          <w:rFonts w:ascii="Arial" w:hAnsi="Arial" w:cs="Arial"/>
          <w:sz w:val="22"/>
          <w:szCs w:val="22"/>
        </w:rPr>
        <w:t xml:space="preserve">, il </w:t>
      </w:r>
      <w:r w:rsidR="007636EF" w:rsidRPr="00EA27D2">
        <w:rPr>
          <w:rFonts w:ascii="Arial" w:hAnsi="Arial" w:cs="Arial"/>
          <w:b/>
          <w:bCs/>
          <w:color w:val="000000"/>
          <w:sz w:val="22"/>
          <w:szCs w:val="22"/>
          <w:u w:color="000000"/>
        </w:rPr>
        <w:t>_______________________</w:t>
      </w:r>
      <w:r w:rsidRPr="00EA27D2">
        <w:rPr>
          <w:rFonts w:ascii="Arial" w:hAnsi="Arial" w:cs="Arial"/>
          <w:sz w:val="22"/>
          <w:szCs w:val="22"/>
        </w:rPr>
        <w:t xml:space="preserve">, residente </w:t>
      </w:r>
      <w:r w:rsidR="007636EF" w:rsidRPr="00EA27D2">
        <w:rPr>
          <w:rFonts w:ascii="Arial" w:hAnsi="Arial" w:cs="Arial"/>
          <w:sz w:val="22"/>
          <w:szCs w:val="22"/>
        </w:rPr>
        <w:t xml:space="preserve">in </w:t>
      </w:r>
      <w:r w:rsidR="007636EF" w:rsidRPr="00EA27D2">
        <w:rPr>
          <w:rFonts w:ascii="Arial" w:hAnsi="Arial" w:cs="Arial"/>
          <w:b/>
          <w:bCs/>
          <w:color w:val="000000"/>
          <w:sz w:val="22"/>
          <w:szCs w:val="22"/>
          <w:u w:color="000000"/>
        </w:rPr>
        <w:t xml:space="preserve">______________________________________________ </w:t>
      </w:r>
      <w:r w:rsidRPr="00EA27D2">
        <w:rPr>
          <w:rFonts w:ascii="Arial" w:hAnsi="Arial" w:cs="Arial"/>
          <w:sz w:val="22"/>
          <w:szCs w:val="22"/>
        </w:rPr>
        <w:t>C.F</w:t>
      </w:r>
      <w:r w:rsidR="007636EF" w:rsidRPr="00EA27D2">
        <w:rPr>
          <w:rFonts w:ascii="Arial" w:hAnsi="Arial" w:cs="Arial"/>
          <w:b/>
          <w:bCs/>
          <w:color w:val="000000"/>
          <w:sz w:val="22"/>
          <w:szCs w:val="22"/>
          <w:u w:color="000000"/>
        </w:rPr>
        <w:t>_______________________</w:t>
      </w:r>
      <w:r w:rsidRPr="00EA27D2">
        <w:rPr>
          <w:rFonts w:ascii="Arial" w:hAnsi="Arial" w:cs="Arial"/>
          <w:sz w:val="22"/>
          <w:szCs w:val="22"/>
        </w:rPr>
        <w:t>, in qualità di</w:t>
      </w:r>
      <w:r w:rsidR="0057662F" w:rsidRPr="00EA27D2">
        <w:rPr>
          <w:rFonts w:ascii="Arial" w:hAnsi="Arial" w:cs="Arial"/>
          <w:sz w:val="22"/>
          <w:szCs w:val="22"/>
        </w:rPr>
        <w:t xml:space="preserve"> </w:t>
      </w:r>
      <w:r w:rsidR="007636EF" w:rsidRPr="00EA27D2">
        <w:rPr>
          <w:rFonts w:ascii="Arial" w:hAnsi="Arial" w:cs="Arial"/>
          <w:b/>
          <w:bCs/>
          <w:color w:val="000000"/>
          <w:sz w:val="22"/>
          <w:szCs w:val="22"/>
          <w:u w:color="000000"/>
        </w:rPr>
        <w:t>____________________________________</w:t>
      </w:r>
      <w:r w:rsidR="00CD388B" w:rsidRPr="00EA27D2">
        <w:rPr>
          <w:rFonts w:ascii="Arial" w:hAnsi="Arial" w:cs="Arial"/>
          <w:b/>
          <w:bCs/>
          <w:color w:val="000000"/>
          <w:sz w:val="22"/>
          <w:szCs w:val="22"/>
          <w:u w:color="000000"/>
        </w:rPr>
        <w:t xml:space="preserve"> </w:t>
      </w:r>
      <w:r w:rsidR="00CD388B" w:rsidRPr="00EA27D2">
        <w:rPr>
          <w:rFonts w:ascii="Arial" w:hAnsi="Arial" w:cs="Arial"/>
          <w:bCs/>
          <w:color w:val="000000"/>
          <w:sz w:val="22"/>
          <w:szCs w:val="22"/>
          <w:u w:color="000000"/>
        </w:rPr>
        <w:t>dell’impresa</w:t>
      </w:r>
      <w:r w:rsidR="0057662F" w:rsidRPr="00EA27D2">
        <w:rPr>
          <w:rFonts w:ascii="Arial" w:hAnsi="Arial" w:cs="Arial"/>
          <w:sz w:val="22"/>
          <w:szCs w:val="22"/>
        </w:rPr>
        <w:t xml:space="preserve"> </w:t>
      </w:r>
      <w:r w:rsidR="007636EF" w:rsidRPr="00EA27D2">
        <w:rPr>
          <w:rFonts w:ascii="Arial" w:hAnsi="Arial" w:cs="Arial"/>
          <w:b/>
          <w:bCs/>
          <w:color w:val="000000"/>
          <w:sz w:val="22"/>
          <w:szCs w:val="22"/>
          <w:u w:color="000000"/>
        </w:rPr>
        <w:t xml:space="preserve">______________________________ </w:t>
      </w:r>
      <w:r w:rsidR="0057662F" w:rsidRPr="00EA27D2">
        <w:rPr>
          <w:rFonts w:ascii="Arial" w:hAnsi="Arial" w:cs="Arial"/>
          <w:sz w:val="22"/>
          <w:szCs w:val="22"/>
        </w:rPr>
        <w:t xml:space="preserve">con sede legale in </w:t>
      </w:r>
      <w:r w:rsidR="007636EF" w:rsidRPr="00EA27D2">
        <w:rPr>
          <w:rFonts w:ascii="Arial" w:hAnsi="Arial" w:cs="Arial"/>
          <w:b/>
          <w:bCs/>
          <w:color w:val="000000"/>
          <w:sz w:val="22"/>
          <w:szCs w:val="22"/>
          <w:u w:color="000000"/>
        </w:rPr>
        <w:t xml:space="preserve">______________________________________ </w:t>
      </w:r>
      <w:r w:rsidR="0057662F" w:rsidRPr="00EA27D2">
        <w:rPr>
          <w:rFonts w:ascii="Arial" w:hAnsi="Arial" w:cs="Arial"/>
          <w:sz w:val="22"/>
          <w:szCs w:val="22"/>
        </w:rPr>
        <w:t xml:space="preserve">P.IVA/C.F. </w:t>
      </w:r>
      <w:r w:rsidR="007636EF" w:rsidRPr="00EA27D2">
        <w:rPr>
          <w:rFonts w:ascii="Arial" w:hAnsi="Arial" w:cs="Arial"/>
          <w:b/>
          <w:bCs/>
          <w:color w:val="000000"/>
          <w:sz w:val="22"/>
          <w:szCs w:val="22"/>
          <w:u w:color="000000"/>
        </w:rPr>
        <w:t xml:space="preserve">_______________________  </w:t>
      </w:r>
      <w:r w:rsidR="0057662F" w:rsidRPr="00EA27D2">
        <w:rPr>
          <w:rFonts w:ascii="Arial" w:hAnsi="Arial" w:cs="Arial"/>
          <w:sz w:val="22"/>
          <w:szCs w:val="22"/>
        </w:rPr>
        <w:t xml:space="preserve">PEC </w:t>
      </w:r>
      <w:r w:rsidR="007636EF" w:rsidRPr="00EA27D2">
        <w:rPr>
          <w:rFonts w:ascii="Arial" w:hAnsi="Arial" w:cs="Arial"/>
          <w:b/>
          <w:bCs/>
          <w:color w:val="000000"/>
          <w:sz w:val="22"/>
          <w:szCs w:val="22"/>
          <w:u w:color="000000"/>
        </w:rPr>
        <w:t xml:space="preserve">_______________________  </w:t>
      </w:r>
      <w:proofErr w:type="spellStart"/>
      <w:r w:rsidR="007636EF" w:rsidRPr="00EA27D2">
        <w:rPr>
          <w:rFonts w:ascii="Arial" w:hAnsi="Arial" w:cs="Arial"/>
          <w:sz w:val="22"/>
          <w:szCs w:val="22"/>
        </w:rPr>
        <w:t>tel</w:t>
      </w:r>
      <w:proofErr w:type="spellEnd"/>
      <w:r w:rsidR="0057662F" w:rsidRPr="00EA27D2">
        <w:rPr>
          <w:rFonts w:ascii="Arial" w:hAnsi="Arial" w:cs="Arial"/>
          <w:sz w:val="22"/>
          <w:szCs w:val="22"/>
        </w:rPr>
        <w:t xml:space="preserve"> </w:t>
      </w:r>
      <w:r w:rsidR="007636EF" w:rsidRPr="00EA27D2">
        <w:rPr>
          <w:rFonts w:ascii="Arial" w:hAnsi="Arial" w:cs="Arial"/>
          <w:b/>
          <w:bCs/>
          <w:color w:val="000000"/>
          <w:sz w:val="22"/>
          <w:szCs w:val="22"/>
          <w:u w:color="000000"/>
        </w:rPr>
        <w:t>_____________________</w:t>
      </w:r>
      <w:r w:rsidR="007636EF" w:rsidRPr="00EA27D2">
        <w:rPr>
          <w:rFonts w:ascii="Arial" w:hAnsi="Arial" w:cs="Arial"/>
          <w:sz w:val="22"/>
          <w:szCs w:val="22"/>
        </w:rPr>
        <w:t>,</w:t>
      </w:r>
    </w:p>
    <w:p w:rsidR="007636EF" w:rsidRPr="00EA27D2" w:rsidRDefault="007636EF" w:rsidP="00E60E6F">
      <w:pPr>
        <w:spacing w:before="120"/>
        <w:jc w:val="both"/>
        <w:rPr>
          <w:rFonts w:ascii="Arial" w:hAnsi="Arial" w:cs="Arial"/>
          <w:sz w:val="22"/>
          <w:szCs w:val="22"/>
        </w:rPr>
      </w:pPr>
    </w:p>
    <w:p w:rsidR="002C4D9A" w:rsidRPr="00EA27D2" w:rsidRDefault="007F3EA5" w:rsidP="00E60E6F">
      <w:pPr>
        <w:spacing w:before="120"/>
        <w:jc w:val="center"/>
        <w:rPr>
          <w:rFonts w:ascii="Arial" w:hAnsi="Arial" w:cs="Arial"/>
          <w:b/>
          <w:sz w:val="22"/>
          <w:szCs w:val="22"/>
        </w:rPr>
      </w:pPr>
      <w:r w:rsidRPr="00EA27D2">
        <w:rPr>
          <w:rFonts w:ascii="Arial" w:hAnsi="Arial" w:cs="Arial"/>
          <w:b/>
          <w:sz w:val="22"/>
          <w:szCs w:val="22"/>
        </w:rPr>
        <w:t xml:space="preserve">MANIFESTA IL PROPRIO INTERESSE  </w:t>
      </w:r>
    </w:p>
    <w:p w:rsidR="007636EF" w:rsidRPr="00EA27D2" w:rsidRDefault="007636EF" w:rsidP="00E60E6F">
      <w:pPr>
        <w:spacing w:before="120"/>
        <w:jc w:val="center"/>
        <w:rPr>
          <w:rFonts w:ascii="Arial" w:hAnsi="Arial" w:cs="Arial"/>
          <w:sz w:val="22"/>
          <w:szCs w:val="22"/>
        </w:rPr>
      </w:pPr>
    </w:p>
    <w:p w:rsidR="002C4D9A" w:rsidRPr="00EA27D2" w:rsidRDefault="00002738" w:rsidP="00E60E6F">
      <w:pPr>
        <w:spacing w:before="120"/>
        <w:jc w:val="both"/>
        <w:rPr>
          <w:rFonts w:ascii="Arial" w:hAnsi="Arial" w:cs="Arial"/>
          <w:sz w:val="22"/>
          <w:szCs w:val="22"/>
        </w:rPr>
      </w:pPr>
      <w:r w:rsidRPr="00EA27D2">
        <w:rPr>
          <w:rFonts w:ascii="Arial" w:hAnsi="Arial" w:cs="Arial"/>
          <w:sz w:val="22"/>
          <w:szCs w:val="22"/>
        </w:rPr>
        <w:t>Ad</w:t>
      </w:r>
      <w:r w:rsidR="00862E13" w:rsidRPr="00EA27D2">
        <w:rPr>
          <w:rFonts w:ascii="Arial" w:hAnsi="Arial" w:cs="Arial"/>
          <w:sz w:val="22"/>
          <w:szCs w:val="22"/>
        </w:rPr>
        <w:t xml:space="preserve"> </w:t>
      </w:r>
      <w:r w:rsidR="00D836D8" w:rsidRPr="00EA27D2">
        <w:rPr>
          <w:rFonts w:ascii="Arial" w:hAnsi="Arial" w:cs="Arial"/>
          <w:sz w:val="22"/>
          <w:szCs w:val="22"/>
        </w:rPr>
        <w:t xml:space="preserve">essere </w:t>
      </w:r>
      <w:r w:rsidR="007F3EA5" w:rsidRPr="00EA27D2">
        <w:rPr>
          <w:rFonts w:ascii="Arial" w:hAnsi="Arial" w:cs="Arial"/>
          <w:sz w:val="22"/>
          <w:szCs w:val="22"/>
        </w:rPr>
        <w:t xml:space="preserve">invitato alla </w:t>
      </w:r>
      <w:r w:rsidR="00D836D8" w:rsidRPr="00EA27D2">
        <w:rPr>
          <w:rFonts w:ascii="Arial" w:hAnsi="Arial" w:cs="Arial"/>
          <w:sz w:val="22"/>
          <w:szCs w:val="22"/>
        </w:rPr>
        <w:t xml:space="preserve">successiva </w:t>
      </w:r>
      <w:r w:rsidR="002C4D9A" w:rsidRPr="00EA27D2">
        <w:rPr>
          <w:rFonts w:ascii="Arial" w:hAnsi="Arial" w:cs="Arial"/>
          <w:sz w:val="22"/>
          <w:szCs w:val="22"/>
        </w:rPr>
        <w:t xml:space="preserve">procedura </w:t>
      </w:r>
      <w:r w:rsidR="003A6577" w:rsidRPr="00EA27D2">
        <w:rPr>
          <w:rFonts w:ascii="Arial" w:hAnsi="Arial" w:cs="Arial"/>
          <w:sz w:val="22"/>
          <w:szCs w:val="22"/>
        </w:rPr>
        <w:t>di affidamento diretto</w:t>
      </w:r>
      <w:r w:rsidR="00010D34" w:rsidRPr="00EA27D2">
        <w:rPr>
          <w:rFonts w:ascii="Arial" w:hAnsi="Arial" w:cs="Arial"/>
          <w:sz w:val="22"/>
          <w:szCs w:val="22"/>
        </w:rPr>
        <w:t xml:space="preserve"> </w:t>
      </w:r>
      <w:r w:rsidR="007F3EA5" w:rsidRPr="00EA27D2">
        <w:rPr>
          <w:rFonts w:ascii="Arial" w:hAnsi="Arial" w:cs="Arial"/>
          <w:sz w:val="22"/>
          <w:szCs w:val="22"/>
        </w:rPr>
        <w:t xml:space="preserve">ex art. </w:t>
      </w:r>
      <w:r w:rsidRPr="00EA27D2">
        <w:rPr>
          <w:rFonts w:ascii="Arial" w:hAnsi="Arial" w:cs="Arial"/>
          <w:sz w:val="22"/>
          <w:szCs w:val="22"/>
        </w:rPr>
        <w:t>1 c. 2 lett. a) del</w:t>
      </w:r>
      <w:r w:rsidR="003A6577" w:rsidRPr="00EA27D2">
        <w:rPr>
          <w:rFonts w:ascii="Arial" w:hAnsi="Arial" w:cs="Arial"/>
          <w:sz w:val="22"/>
          <w:szCs w:val="22"/>
        </w:rPr>
        <w:t xml:space="preserve"> </w:t>
      </w:r>
      <w:r w:rsidRPr="00EA27D2">
        <w:rPr>
          <w:rFonts w:ascii="Arial" w:hAnsi="Arial" w:cs="Arial"/>
          <w:sz w:val="22"/>
          <w:szCs w:val="22"/>
        </w:rPr>
        <w:t xml:space="preserve">DL 76/2020, </w:t>
      </w:r>
      <w:proofErr w:type="spellStart"/>
      <w:r w:rsidRPr="00EA27D2">
        <w:rPr>
          <w:rFonts w:ascii="Arial" w:hAnsi="Arial" w:cs="Arial"/>
          <w:sz w:val="22"/>
          <w:szCs w:val="22"/>
        </w:rPr>
        <w:t>conv</w:t>
      </w:r>
      <w:proofErr w:type="spellEnd"/>
      <w:r w:rsidRPr="00EA27D2">
        <w:rPr>
          <w:rFonts w:ascii="Arial" w:hAnsi="Arial" w:cs="Arial"/>
          <w:sz w:val="22"/>
          <w:szCs w:val="22"/>
        </w:rPr>
        <w:t xml:space="preserve">. con L. 120/2020 </w:t>
      </w:r>
      <w:r w:rsidR="007F3EA5" w:rsidRPr="00EA27D2">
        <w:rPr>
          <w:rFonts w:ascii="Arial" w:hAnsi="Arial" w:cs="Arial"/>
          <w:sz w:val="22"/>
          <w:szCs w:val="22"/>
        </w:rPr>
        <w:t>per l’affidamento</w:t>
      </w:r>
      <w:r w:rsidRPr="00EA27D2">
        <w:rPr>
          <w:rFonts w:ascii="Arial" w:hAnsi="Arial" w:cs="Arial"/>
          <w:sz w:val="22"/>
          <w:szCs w:val="22"/>
        </w:rPr>
        <w:t xml:space="preserve"> diretto</w:t>
      </w:r>
      <w:r w:rsidR="007F3EA5" w:rsidRPr="00EA27D2">
        <w:rPr>
          <w:rFonts w:ascii="Arial" w:hAnsi="Arial" w:cs="Arial"/>
          <w:sz w:val="22"/>
          <w:szCs w:val="22"/>
        </w:rPr>
        <w:t xml:space="preserve"> </w:t>
      </w:r>
      <w:r w:rsidR="00010D34" w:rsidRPr="00EA27D2">
        <w:rPr>
          <w:rFonts w:ascii="Arial" w:hAnsi="Arial" w:cs="Arial"/>
          <w:sz w:val="22"/>
          <w:szCs w:val="22"/>
        </w:rPr>
        <w:t>del contratto</w:t>
      </w:r>
      <w:r w:rsidR="00B56789" w:rsidRPr="00EA27D2">
        <w:rPr>
          <w:rFonts w:ascii="Arial" w:hAnsi="Arial" w:cs="Arial"/>
          <w:sz w:val="22"/>
          <w:szCs w:val="22"/>
        </w:rPr>
        <w:t xml:space="preserve"> </w:t>
      </w:r>
      <w:r w:rsidR="002C4D9A" w:rsidRPr="00EA27D2">
        <w:rPr>
          <w:rFonts w:ascii="Arial" w:hAnsi="Arial" w:cs="Arial"/>
          <w:sz w:val="22"/>
          <w:szCs w:val="22"/>
        </w:rPr>
        <w:t xml:space="preserve">di cui </w:t>
      </w:r>
      <w:r w:rsidR="007F3EA5" w:rsidRPr="00EA27D2">
        <w:rPr>
          <w:rFonts w:ascii="Arial" w:hAnsi="Arial" w:cs="Arial"/>
          <w:sz w:val="22"/>
          <w:szCs w:val="22"/>
        </w:rPr>
        <w:t>all’oggetto</w:t>
      </w:r>
      <w:r w:rsidR="00D836D8" w:rsidRPr="00EA27D2">
        <w:rPr>
          <w:rFonts w:ascii="Arial" w:hAnsi="Arial" w:cs="Arial"/>
          <w:sz w:val="22"/>
          <w:szCs w:val="22"/>
        </w:rPr>
        <w:t xml:space="preserve">, </w:t>
      </w:r>
      <w:r w:rsidR="002C4D9A" w:rsidRPr="00EA27D2">
        <w:rPr>
          <w:rFonts w:ascii="Arial" w:hAnsi="Arial" w:cs="Arial"/>
          <w:sz w:val="22"/>
          <w:szCs w:val="22"/>
        </w:rPr>
        <w:t>come:</w:t>
      </w:r>
    </w:p>
    <w:p w:rsidR="007636EF" w:rsidRPr="00EA27D2" w:rsidRDefault="007636EF" w:rsidP="00E60E6F">
      <w:pPr>
        <w:spacing w:before="120"/>
        <w:jc w:val="both"/>
        <w:rPr>
          <w:rFonts w:ascii="Arial" w:hAnsi="Arial" w:cs="Arial"/>
          <w:sz w:val="22"/>
          <w:szCs w:val="22"/>
        </w:rPr>
      </w:pPr>
    </w:p>
    <w:p w:rsidR="00A0716F" w:rsidRPr="00EA27D2" w:rsidRDefault="007636EF" w:rsidP="00E60E6F">
      <w:pPr>
        <w:spacing w:before="120"/>
        <w:ind w:left="567" w:hanging="567"/>
        <w:jc w:val="both"/>
        <w:rPr>
          <w:rFonts w:ascii="Arial" w:hAnsi="Arial" w:cs="Arial"/>
          <w:sz w:val="22"/>
          <w:szCs w:val="22"/>
        </w:rPr>
      </w:pPr>
      <w:r w:rsidRPr="00EA27D2">
        <w:rPr>
          <w:rFonts w:ascii="Arial" w:hAnsi="Arial" w:cs="Arial"/>
          <w:sz w:val="22"/>
          <w:szCs w:val="22"/>
        </w:rPr>
        <w:t>□ impre</w:t>
      </w:r>
      <w:r w:rsidR="002433AA" w:rsidRPr="00EA27D2">
        <w:rPr>
          <w:rFonts w:ascii="Arial" w:hAnsi="Arial" w:cs="Arial"/>
          <w:sz w:val="22"/>
          <w:szCs w:val="22"/>
        </w:rPr>
        <w:t>nditore individuale, anche artigiano</w:t>
      </w:r>
      <w:r w:rsidR="00A0716F" w:rsidRPr="00EA27D2">
        <w:rPr>
          <w:rFonts w:ascii="Arial" w:hAnsi="Arial" w:cs="Arial"/>
          <w:sz w:val="22"/>
          <w:szCs w:val="22"/>
        </w:rPr>
        <w:t xml:space="preserve"> (</w:t>
      </w:r>
      <w:r w:rsidR="00A0716F" w:rsidRPr="00EA27D2">
        <w:rPr>
          <w:rFonts w:ascii="Arial" w:hAnsi="Arial" w:cs="Arial"/>
          <w:i/>
          <w:sz w:val="22"/>
          <w:szCs w:val="22"/>
        </w:rPr>
        <w:t>art. 45 c. 2 lett. a del codice</w:t>
      </w:r>
      <w:r w:rsidR="00A0716F" w:rsidRPr="00EA27D2">
        <w:rPr>
          <w:rFonts w:ascii="Arial" w:hAnsi="Arial" w:cs="Arial"/>
          <w:sz w:val="22"/>
          <w:szCs w:val="22"/>
        </w:rPr>
        <w:t>)</w:t>
      </w:r>
    </w:p>
    <w:p w:rsidR="007636EF" w:rsidRPr="00EA27D2" w:rsidRDefault="00A0716F" w:rsidP="00E60E6F">
      <w:pPr>
        <w:spacing w:before="120"/>
        <w:ind w:left="567" w:hanging="567"/>
        <w:jc w:val="both"/>
        <w:rPr>
          <w:rFonts w:ascii="Arial" w:hAnsi="Arial" w:cs="Arial"/>
          <w:sz w:val="22"/>
          <w:szCs w:val="22"/>
        </w:rPr>
      </w:pPr>
      <w:r w:rsidRPr="00EA27D2">
        <w:rPr>
          <w:rFonts w:ascii="Arial" w:hAnsi="Arial" w:cs="Arial"/>
          <w:sz w:val="22"/>
          <w:szCs w:val="22"/>
        </w:rPr>
        <w:t xml:space="preserve">□ </w:t>
      </w:r>
      <w:r w:rsidR="007636EF" w:rsidRPr="00EA27D2">
        <w:rPr>
          <w:rFonts w:ascii="Arial" w:hAnsi="Arial" w:cs="Arial"/>
          <w:sz w:val="22"/>
          <w:szCs w:val="22"/>
        </w:rPr>
        <w:t xml:space="preserve">società </w:t>
      </w:r>
      <w:r w:rsidRPr="00EA27D2">
        <w:rPr>
          <w:rFonts w:ascii="Arial" w:hAnsi="Arial" w:cs="Arial"/>
          <w:sz w:val="22"/>
          <w:szCs w:val="22"/>
        </w:rPr>
        <w:t>(</w:t>
      </w:r>
      <w:r w:rsidRPr="00EA27D2">
        <w:rPr>
          <w:rFonts w:ascii="Arial" w:hAnsi="Arial" w:cs="Arial"/>
          <w:i/>
          <w:sz w:val="22"/>
          <w:szCs w:val="22"/>
        </w:rPr>
        <w:t>art. 45 c. 2 lett. a del codice</w:t>
      </w:r>
      <w:r w:rsidRPr="00EA27D2">
        <w:rPr>
          <w:rFonts w:ascii="Arial" w:hAnsi="Arial" w:cs="Arial"/>
          <w:sz w:val="22"/>
          <w:szCs w:val="22"/>
        </w:rPr>
        <w:t>)</w:t>
      </w:r>
    </w:p>
    <w:p w:rsidR="007F3EA5" w:rsidRPr="00EA27D2" w:rsidRDefault="007F3EA5" w:rsidP="007F3EA5">
      <w:pPr>
        <w:spacing w:before="120"/>
        <w:ind w:left="567" w:hanging="567"/>
        <w:jc w:val="both"/>
        <w:rPr>
          <w:rFonts w:ascii="Arial" w:hAnsi="Arial" w:cs="Arial"/>
          <w:sz w:val="22"/>
          <w:szCs w:val="22"/>
        </w:rPr>
      </w:pPr>
      <w:r w:rsidRPr="00EA27D2">
        <w:rPr>
          <w:rFonts w:ascii="Arial" w:hAnsi="Arial" w:cs="Arial"/>
          <w:sz w:val="22"/>
          <w:szCs w:val="22"/>
        </w:rPr>
        <w:t>□ società  cooperativa (</w:t>
      </w:r>
      <w:r w:rsidRPr="00EA27D2">
        <w:rPr>
          <w:rFonts w:ascii="Arial" w:hAnsi="Arial" w:cs="Arial"/>
          <w:i/>
          <w:sz w:val="22"/>
          <w:szCs w:val="22"/>
        </w:rPr>
        <w:t>art. 45 c. 2 lett. a del codice</w:t>
      </w:r>
      <w:r w:rsidRPr="00EA27D2">
        <w:rPr>
          <w:rFonts w:ascii="Arial" w:hAnsi="Arial" w:cs="Arial"/>
          <w:sz w:val="22"/>
          <w:szCs w:val="22"/>
        </w:rPr>
        <w:t>) (specificare tipologia): _________________</w:t>
      </w:r>
    </w:p>
    <w:p w:rsidR="007F3EA5" w:rsidRPr="00EA27D2" w:rsidRDefault="007F3EA5" w:rsidP="007F3EA5">
      <w:pPr>
        <w:spacing w:before="120"/>
        <w:ind w:left="567" w:hanging="567"/>
        <w:jc w:val="both"/>
        <w:rPr>
          <w:rFonts w:ascii="Arial" w:hAnsi="Arial" w:cs="Arial"/>
          <w:sz w:val="22"/>
          <w:szCs w:val="22"/>
        </w:rPr>
      </w:pPr>
      <w:r w:rsidRPr="00EA27D2">
        <w:rPr>
          <w:rFonts w:ascii="Arial" w:hAnsi="Arial" w:cs="Arial"/>
          <w:sz w:val="22"/>
          <w:szCs w:val="22"/>
        </w:rPr>
        <w:t>□ cooperativa sociale (</w:t>
      </w:r>
      <w:r w:rsidRPr="00EA27D2">
        <w:rPr>
          <w:rFonts w:ascii="Arial" w:hAnsi="Arial" w:cs="Arial"/>
          <w:i/>
          <w:sz w:val="22"/>
          <w:szCs w:val="22"/>
        </w:rPr>
        <w:t>art. 45 c. 2 lett. a del codice</w:t>
      </w:r>
      <w:r w:rsidRPr="00EA27D2">
        <w:rPr>
          <w:rFonts w:ascii="Arial" w:hAnsi="Arial" w:cs="Arial"/>
          <w:sz w:val="22"/>
          <w:szCs w:val="22"/>
        </w:rPr>
        <w:t>) (specificare tipologia): _________________</w:t>
      </w:r>
    </w:p>
    <w:p w:rsidR="007636EF" w:rsidRPr="00EA27D2" w:rsidRDefault="007636EF" w:rsidP="00E60E6F">
      <w:pPr>
        <w:spacing w:before="120"/>
        <w:ind w:left="567" w:hanging="567"/>
        <w:jc w:val="both"/>
        <w:rPr>
          <w:rFonts w:ascii="Arial" w:hAnsi="Arial" w:cs="Arial"/>
          <w:sz w:val="22"/>
          <w:szCs w:val="22"/>
        </w:rPr>
      </w:pPr>
      <w:r w:rsidRPr="00EA27D2">
        <w:rPr>
          <w:rFonts w:ascii="Arial" w:hAnsi="Arial" w:cs="Arial"/>
          <w:sz w:val="22"/>
          <w:szCs w:val="22"/>
        </w:rPr>
        <w:t xml:space="preserve">□ consorzio fra  società cooperative  di  produzione  e  lavoro ex L. 422/09 e del  </w:t>
      </w:r>
      <w:proofErr w:type="spellStart"/>
      <w:r w:rsidRPr="00EA27D2">
        <w:rPr>
          <w:rFonts w:ascii="Arial" w:hAnsi="Arial" w:cs="Arial"/>
          <w:sz w:val="22"/>
          <w:szCs w:val="22"/>
        </w:rPr>
        <w:t>D.Lgs.</w:t>
      </w:r>
      <w:proofErr w:type="spellEnd"/>
      <w:r w:rsidRPr="00EA27D2">
        <w:rPr>
          <w:rFonts w:ascii="Arial" w:hAnsi="Arial" w:cs="Arial"/>
          <w:sz w:val="22"/>
          <w:szCs w:val="22"/>
        </w:rPr>
        <w:t xml:space="preserve"> 1577/47,  n. 1577</w:t>
      </w:r>
      <w:r w:rsidR="00A0716F" w:rsidRPr="00EA27D2">
        <w:rPr>
          <w:rFonts w:ascii="Arial" w:hAnsi="Arial" w:cs="Arial"/>
          <w:sz w:val="22"/>
          <w:szCs w:val="22"/>
        </w:rPr>
        <w:t>, (</w:t>
      </w:r>
      <w:r w:rsidR="00A0716F" w:rsidRPr="00EA27D2">
        <w:rPr>
          <w:rFonts w:ascii="Arial" w:hAnsi="Arial" w:cs="Arial"/>
          <w:i/>
          <w:sz w:val="22"/>
          <w:szCs w:val="22"/>
        </w:rPr>
        <w:t>art. 45 c. 2 lett. b del codice</w:t>
      </w:r>
      <w:r w:rsidR="00A0716F" w:rsidRPr="00EA27D2">
        <w:rPr>
          <w:rFonts w:ascii="Arial" w:hAnsi="Arial" w:cs="Arial"/>
          <w:sz w:val="22"/>
          <w:szCs w:val="22"/>
        </w:rPr>
        <w:t>)</w:t>
      </w:r>
    </w:p>
    <w:p w:rsidR="007636EF" w:rsidRPr="00EA27D2" w:rsidRDefault="007636EF" w:rsidP="00E60E6F">
      <w:pPr>
        <w:spacing w:before="120"/>
        <w:ind w:left="567" w:hanging="567"/>
        <w:jc w:val="both"/>
        <w:rPr>
          <w:rFonts w:ascii="Arial" w:hAnsi="Arial" w:cs="Arial"/>
          <w:sz w:val="22"/>
          <w:szCs w:val="22"/>
        </w:rPr>
      </w:pPr>
      <w:r w:rsidRPr="00EA27D2">
        <w:rPr>
          <w:rFonts w:ascii="Arial" w:hAnsi="Arial" w:cs="Arial"/>
          <w:sz w:val="22"/>
          <w:szCs w:val="22"/>
        </w:rPr>
        <w:t>□  consorzio tra imprese  artigiane di cui alla L. 443/85</w:t>
      </w:r>
      <w:r w:rsidR="00A0716F" w:rsidRPr="00EA27D2">
        <w:rPr>
          <w:rFonts w:ascii="Arial" w:hAnsi="Arial" w:cs="Arial"/>
          <w:sz w:val="22"/>
          <w:szCs w:val="22"/>
        </w:rPr>
        <w:t xml:space="preserve"> (</w:t>
      </w:r>
      <w:r w:rsidR="00A0716F" w:rsidRPr="00EA27D2">
        <w:rPr>
          <w:rFonts w:ascii="Arial" w:hAnsi="Arial" w:cs="Arial"/>
          <w:i/>
          <w:sz w:val="22"/>
          <w:szCs w:val="22"/>
        </w:rPr>
        <w:t>art. 45 c. 2 lett. b del codice</w:t>
      </w:r>
      <w:r w:rsidR="00A0716F" w:rsidRPr="00EA27D2">
        <w:rPr>
          <w:rFonts w:ascii="Arial" w:hAnsi="Arial" w:cs="Arial"/>
          <w:sz w:val="22"/>
          <w:szCs w:val="22"/>
        </w:rPr>
        <w:t>)</w:t>
      </w:r>
    </w:p>
    <w:p w:rsidR="00A0716F" w:rsidRPr="00EA27D2" w:rsidRDefault="007636EF" w:rsidP="00E60E6F">
      <w:pPr>
        <w:spacing w:before="120"/>
        <w:ind w:left="567" w:hanging="567"/>
        <w:jc w:val="both"/>
        <w:rPr>
          <w:rFonts w:ascii="Arial" w:hAnsi="Arial" w:cs="Arial"/>
          <w:sz w:val="22"/>
          <w:szCs w:val="22"/>
        </w:rPr>
      </w:pPr>
      <w:r w:rsidRPr="00EA27D2">
        <w:rPr>
          <w:rFonts w:ascii="Arial" w:hAnsi="Arial" w:cs="Arial"/>
          <w:sz w:val="22"/>
          <w:szCs w:val="22"/>
        </w:rPr>
        <w:t>□  consorzio stabile</w:t>
      </w:r>
      <w:r w:rsidR="00A0716F" w:rsidRPr="00EA27D2">
        <w:rPr>
          <w:rFonts w:ascii="Arial" w:hAnsi="Arial" w:cs="Arial"/>
          <w:sz w:val="22"/>
          <w:szCs w:val="22"/>
        </w:rPr>
        <w:t xml:space="preserve"> (</w:t>
      </w:r>
      <w:r w:rsidR="00A0716F" w:rsidRPr="00EA27D2">
        <w:rPr>
          <w:rFonts w:ascii="Arial" w:hAnsi="Arial" w:cs="Arial"/>
          <w:i/>
          <w:sz w:val="22"/>
          <w:szCs w:val="22"/>
        </w:rPr>
        <w:t>art. 45 c. 2 lett. c del codice</w:t>
      </w:r>
      <w:r w:rsidR="00A0716F" w:rsidRPr="00EA27D2">
        <w:rPr>
          <w:rFonts w:ascii="Arial" w:hAnsi="Arial" w:cs="Arial"/>
          <w:sz w:val="22"/>
          <w:szCs w:val="22"/>
        </w:rPr>
        <w:t>)</w:t>
      </w:r>
    </w:p>
    <w:p w:rsidR="007636EF" w:rsidRPr="00EA27D2" w:rsidRDefault="007636EF" w:rsidP="00E60E6F">
      <w:pPr>
        <w:spacing w:before="120"/>
        <w:ind w:left="284" w:hanging="284"/>
        <w:jc w:val="both"/>
        <w:rPr>
          <w:rFonts w:ascii="Arial" w:hAnsi="Arial" w:cs="Arial"/>
          <w:sz w:val="22"/>
          <w:szCs w:val="22"/>
        </w:rPr>
      </w:pPr>
      <w:r w:rsidRPr="00EA27D2">
        <w:rPr>
          <w:rFonts w:ascii="Arial" w:hAnsi="Arial" w:cs="Arial"/>
          <w:sz w:val="22"/>
          <w:szCs w:val="22"/>
        </w:rPr>
        <w:t>□ mandataria di RTI, consorzio ordinario, impresa ad</w:t>
      </w:r>
      <w:r w:rsidR="00A0716F" w:rsidRPr="00EA27D2">
        <w:rPr>
          <w:rFonts w:ascii="Arial" w:hAnsi="Arial" w:cs="Arial"/>
          <w:sz w:val="22"/>
          <w:szCs w:val="22"/>
        </w:rPr>
        <w:t>erente a contrato di rete, GEIE (</w:t>
      </w:r>
      <w:r w:rsidR="00A0716F" w:rsidRPr="00EA27D2">
        <w:rPr>
          <w:rFonts w:ascii="Arial" w:hAnsi="Arial" w:cs="Arial"/>
          <w:i/>
          <w:sz w:val="22"/>
          <w:szCs w:val="22"/>
        </w:rPr>
        <w:t>art. 45 c. 2 lett. d del codice</w:t>
      </w:r>
      <w:r w:rsidR="00A0716F" w:rsidRPr="00EA27D2">
        <w:rPr>
          <w:rFonts w:ascii="Arial" w:hAnsi="Arial" w:cs="Arial"/>
          <w:sz w:val="22"/>
          <w:szCs w:val="22"/>
        </w:rPr>
        <w:t>)</w:t>
      </w:r>
    </w:p>
    <w:p w:rsidR="007636EF" w:rsidRPr="00EA27D2" w:rsidRDefault="007636EF" w:rsidP="00E60E6F">
      <w:pPr>
        <w:spacing w:before="120"/>
        <w:ind w:left="851" w:hanging="141"/>
        <w:jc w:val="both"/>
        <w:rPr>
          <w:rFonts w:ascii="Arial" w:hAnsi="Arial" w:cs="Arial"/>
          <w:sz w:val="22"/>
          <w:szCs w:val="22"/>
        </w:rPr>
      </w:pPr>
      <w:r w:rsidRPr="00EA27D2">
        <w:rPr>
          <w:rFonts w:ascii="Arial" w:hAnsi="Arial" w:cs="Arial"/>
          <w:sz w:val="22"/>
          <w:szCs w:val="22"/>
        </w:rPr>
        <w:t>□ costituita</w:t>
      </w:r>
    </w:p>
    <w:p w:rsidR="007636EF" w:rsidRPr="00EA27D2" w:rsidRDefault="007636EF" w:rsidP="00E60E6F">
      <w:pPr>
        <w:spacing w:before="120"/>
        <w:ind w:left="851" w:hanging="141"/>
        <w:jc w:val="both"/>
        <w:rPr>
          <w:rFonts w:ascii="Arial" w:hAnsi="Arial" w:cs="Arial"/>
          <w:sz w:val="22"/>
          <w:szCs w:val="22"/>
        </w:rPr>
      </w:pPr>
      <w:r w:rsidRPr="00EA27D2">
        <w:rPr>
          <w:rFonts w:ascii="Arial" w:hAnsi="Arial" w:cs="Arial"/>
          <w:sz w:val="22"/>
          <w:szCs w:val="22"/>
        </w:rPr>
        <w:t>□ da costituire</w:t>
      </w:r>
    </w:p>
    <w:p w:rsidR="007636EF" w:rsidRPr="00EA27D2" w:rsidRDefault="007636EF" w:rsidP="00E60E6F">
      <w:pPr>
        <w:spacing w:before="120"/>
        <w:ind w:left="284" w:hanging="284"/>
        <w:jc w:val="both"/>
        <w:rPr>
          <w:rFonts w:ascii="Arial" w:hAnsi="Arial" w:cs="Arial"/>
          <w:sz w:val="22"/>
          <w:szCs w:val="22"/>
        </w:rPr>
      </w:pPr>
      <w:r w:rsidRPr="00EA27D2">
        <w:rPr>
          <w:rFonts w:ascii="Arial" w:hAnsi="Arial" w:cs="Arial"/>
          <w:sz w:val="22"/>
          <w:szCs w:val="22"/>
        </w:rPr>
        <w:t>□  mandante di RTI, consorzio ordinario, impresa aderente a contrato di rete, G</w:t>
      </w:r>
      <w:r w:rsidR="00A0716F" w:rsidRPr="00EA27D2">
        <w:rPr>
          <w:rFonts w:ascii="Arial" w:hAnsi="Arial" w:cs="Arial"/>
          <w:sz w:val="22"/>
          <w:szCs w:val="22"/>
        </w:rPr>
        <w:t>EIE (</w:t>
      </w:r>
      <w:r w:rsidR="00A0716F" w:rsidRPr="00EA27D2">
        <w:rPr>
          <w:rFonts w:ascii="Arial" w:hAnsi="Arial" w:cs="Arial"/>
          <w:i/>
          <w:sz w:val="22"/>
          <w:szCs w:val="22"/>
        </w:rPr>
        <w:t>art. 45 c. 2 lett. d</w:t>
      </w:r>
      <w:r w:rsidR="00310B8E" w:rsidRPr="00EA27D2">
        <w:rPr>
          <w:rFonts w:ascii="Arial" w:hAnsi="Arial" w:cs="Arial"/>
          <w:i/>
          <w:sz w:val="22"/>
          <w:szCs w:val="22"/>
        </w:rPr>
        <w:t xml:space="preserve"> del codice)</w:t>
      </w:r>
    </w:p>
    <w:p w:rsidR="007636EF" w:rsidRPr="00EA27D2" w:rsidRDefault="007636EF" w:rsidP="00E60E6F">
      <w:pPr>
        <w:tabs>
          <w:tab w:val="left" w:pos="1453"/>
        </w:tabs>
        <w:spacing w:before="120"/>
        <w:ind w:left="567" w:firstLine="142"/>
        <w:jc w:val="both"/>
        <w:rPr>
          <w:rFonts w:ascii="Arial" w:hAnsi="Arial" w:cs="Arial"/>
          <w:sz w:val="22"/>
          <w:szCs w:val="22"/>
        </w:rPr>
      </w:pPr>
      <w:r w:rsidRPr="00EA27D2">
        <w:rPr>
          <w:rFonts w:ascii="Arial" w:hAnsi="Arial" w:cs="Arial"/>
          <w:sz w:val="22"/>
          <w:szCs w:val="22"/>
        </w:rPr>
        <w:lastRenderedPageBreak/>
        <w:t>□ costituita</w:t>
      </w:r>
      <w:r w:rsidR="00310B8E" w:rsidRPr="00EA27D2">
        <w:rPr>
          <w:rFonts w:ascii="Arial" w:hAnsi="Arial" w:cs="Arial"/>
          <w:sz w:val="22"/>
          <w:szCs w:val="22"/>
        </w:rPr>
        <w:tab/>
      </w:r>
    </w:p>
    <w:p w:rsidR="007636EF" w:rsidRPr="00EA27D2" w:rsidRDefault="007636EF" w:rsidP="00E60E6F">
      <w:pPr>
        <w:spacing w:before="120"/>
        <w:ind w:left="567" w:firstLine="142"/>
        <w:jc w:val="both"/>
        <w:rPr>
          <w:rFonts w:ascii="Arial" w:hAnsi="Arial" w:cs="Arial"/>
          <w:sz w:val="22"/>
          <w:szCs w:val="22"/>
        </w:rPr>
      </w:pPr>
      <w:r w:rsidRPr="00EA27D2">
        <w:rPr>
          <w:rFonts w:ascii="Arial" w:hAnsi="Arial" w:cs="Arial"/>
          <w:sz w:val="22"/>
          <w:szCs w:val="22"/>
        </w:rPr>
        <w:t>□ da costituire</w:t>
      </w:r>
    </w:p>
    <w:p w:rsidR="00310B8E" w:rsidRPr="00EA27D2" w:rsidRDefault="00A0716F" w:rsidP="00E60E6F">
      <w:pPr>
        <w:spacing w:before="120"/>
        <w:ind w:left="567" w:hanging="567"/>
        <w:jc w:val="both"/>
        <w:rPr>
          <w:rFonts w:ascii="Arial" w:hAnsi="Arial" w:cs="Arial"/>
          <w:sz w:val="22"/>
          <w:szCs w:val="22"/>
        </w:rPr>
      </w:pPr>
      <w:r w:rsidRPr="00EA27D2">
        <w:rPr>
          <w:rFonts w:ascii="Arial" w:hAnsi="Arial" w:cs="Arial"/>
          <w:sz w:val="22"/>
          <w:szCs w:val="22"/>
        </w:rPr>
        <w:t>□  consorzio ordinario di concorrenti ex art. 2602  c.c. (</w:t>
      </w:r>
      <w:r w:rsidRPr="00EA27D2">
        <w:rPr>
          <w:rFonts w:ascii="Arial" w:hAnsi="Arial" w:cs="Arial"/>
          <w:i/>
          <w:sz w:val="22"/>
          <w:szCs w:val="22"/>
        </w:rPr>
        <w:t>art. 45 c. 2 lett. e del codice</w:t>
      </w:r>
      <w:r w:rsidRPr="00EA27D2">
        <w:rPr>
          <w:rFonts w:ascii="Arial" w:hAnsi="Arial" w:cs="Arial"/>
          <w:sz w:val="22"/>
          <w:szCs w:val="22"/>
        </w:rPr>
        <w:t>)</w:t>
      </w:r>
      <w:r w:rsidR="00310B8E" w:rsidRPr="00EA27D2">
        <w:rPr>
          <w:rFonts w:ascii="Arial" w:hAnsi="Arial" w:cs="Arial"/>
          <w:sz w:val="22"/>
          <w:szCs w:val="22"/>
        </w:rPr>
        <w:t xml:space="preserve"> </w:t>
      </w:r>
    </w:p>
    <w:p w:rsidR="007636EF" w:rsidRPr="00EA27D2" w:rsidRDefault="00310B8E" w:rsidP="00E60E6F">
      <w:pPr>
        <w:spacing w:before="120"/>
        <w:ind w:left="567" w:hanging="567"/>
        <w:jc w:val="both"/>
        <w:rPr>
          <w:rFonts w:ascii="Arial" w:hAnsi="Arial" w:cs="Arial"/>
          <w:sz w:val="22"/>
          <w:szCs w:val="22"/>
        </w:rPr>
      </w:pPr>
      <w:r w:rsidRPr="00EA27D2">
        <w:rPr>
          <w:rFonts w:ascii="Arial" w:hAnsi="Arial" w:cs="Arial"/>
          <w:sz w:val="22"/>
          <w:szCs w:val="22"/>
        </w:rPr>
        <w:t>□  impresa aderente a contratto di rete (</w:t>
      </w:r>
      <w:r w:rsidRPr="00EA27D2">
        <w:rPr>
          <w:rFonts w:ascii="Arial" w:hAnsi="Arial" w:cs="Arial"/>
          <w:i/>
          <w:sz w:val="22"/>
          <w:szCs w:val="22"/>
        </w:rPr>
        <w:t>art. 45 c. 2 lett. f del codice</w:t>
      </w:r>
      <w:r w:rsidRPr="00EA27D2">
        <w:rPr>
          <w:rFonts w:ascii="Arial" w:hAnsi="Arial" w:cs="Arial"/>
          <w:sz w:val="22"/>
          <w:szCs w:val="22"/>
        </w:rPr>
        <w:t>)</w:t>
      </w:r>
    </w:p>
    <w:p w:rsidR="00310B8E" w:rsidRPr="00EA27D2" w:rsidRDefault="00310B8E" w:rsidP="00E60E6F">
      <w:pPr>
        <w:spacing w:before="120"/>
        <w:ind w:left="567" w:hanging="567"/>
        <w:jc w:val="both"/>
        <w:rPr>
          <w:rFonts w:ascii="Arial" w:hAnsi="Arial" w:cs="Arial"/>
          <w:sz w:val="22"/>
          <w:szCs w:val="22"/>
        </w:rPr>
      </w:pPr>
      <w:r w:rsidRPr="00EA27D2">
        <w:rPr>
          <w:rFonts w:ascii="Arial" w:hAnsi="Arial" w:cs="Arial"/>
          <w:sz w:val="22"/>
          <w:szCs w:val="22"/>
        </w:rPr>
        <w:t xml:space="preserve">□  soggetto che ha stipulato il contratto di GEIE ai sensi del </w:t>
      </w:r>
      <w:proofErr w:type="spellStart"/>
      <w:r w:rsidRPr="00EA27D2">
        <w:rPr>
          <w:rFonts w:ascii="Arial" w:hAnsi="Arial" w:cs="Arial"/>
          <w:sz w:val="22"/>
          <w:szCs w:val="22"/>
        </w:rPr>
        <w:t>D.Lgs.</w:t>
      </w:r>
      <w:proofErr w:type="spellEnd"/>
      <w:r w:rsidRPr="00EA27D2">
        <w:rPr>
          <w:rFonts w:ascii="Arial" w:hAnsi="Arial" w:cs="Arial"/>
          <w:sz w:val="22"/>
          <w:szCs w:val="22"/>
        </w:rPr>
        <w:t xml:space="preserve"> 23/7/1991 n. 240 (</w:t>
      </w:r>
      <w:r w:rsidRPr="00EA27D2">
        <w:rPr>
          <w:rFonts w:ascii="Arial" w:hAnsi="Arial" w:cs="Arial"/>
          <w:i/>
          <w:sz w:val="22"/>
          <w:szCs w:val="22"/>
        </w:rPr>
        <w:t>art. 45 c. 2 lett. g del codice</w:t>
      </w:r>
      <w:r w:rsidRPr="00EA27D2">
        <w:rPr>
          <w:rFonts w:ascii="Arial" w:hAnsi="Arial" w:cs="Arial"/>
          <w:sz w:val="22"/>
          <w:szCs w:val="22"/>
        </w:rPr>
        <w:t>)</w:t>
      </w:r>
    </w:p>
    <w:p w:rsidR="00310B8E" w:rsidRPr="00EA27D2" w:rsidRDefault="00310B8E" w:rsidP="00E60E6F">
      <w:pPr>
        <w:spacing w:before="120"/>
        <w:jc w:val="both"/>
        <w:rPr>
          <w:rFonts w:ascii="Arial" w:hAnsi="Arial" w:cs="Arial"/>
          <w:sz w:val="22"/>
          <w:szCs w:val="22"/>
        </w:rPr>
      </w:pPr>
    </w:p>
    <w:p w:rsidR="002C4D9A" w:rsidRPr="00EA27D2" w:rsidRDefault="002C4D9A" w:rsidP="00E60E6F">
      <w:pPr>
        <w:spacing w:before="120"/>
        <w:jc w:val="both"/>
        <w:rPr>
          <w:rFonts w:ascii="Arial" w:hAnsi="Arial" w:cs="Arial"/>
          <w:sz w:val="22"/>
          <w:szCs w:val="22"/>
        </w:rPr>
      </w:pPr>
      <w:r w:rsidRPr="00EA27D2">
        <w:rPr>
          <w:rFonts w:ascii="Arial" w:hAnsi="Arial" w:cs="Arial"/>
          <w:sz w:val="22"/>
          <w:szCs w:val="22"/>
        </w:rPr>
        <w:t xml:space="preserve">A tal fine, consapevole del fatto che in caso di mendaci dichiarazioni verranno applicate nei </w:t>
      </w:r>
      <w:r w:rsidR="007636EF" w:rsidRPr="00EA27D2">
        <w:rPr>
          <w:rFonts w:ascii="Arial" w:hAnsi="Arial" w:cs="Arial"/>
          <w:sz w:val="22"/>
          <w:szCs w:val="22"/>
        </w:rPr>
        <w:t xml:space="preserve">propri </w:t>
      </w:r>
      <w:r w:rsidRPr="00EA27D2">
        <w:rPr>
          <w:rFonts w:ascii="Arial" w:hAnsi="Arial" w:cs="Arial"/>
          <w:sz w:val="22"/>
          <w:szCs w:val="22"/>
        </w:rPr>
        <w:t xml:space="preserve">riguardi, ai sensi dell’art. 76 del D.P.R. n. 445/2000, le sanzioni previste dal codice penale e dalle leggi speciali in materia di falsità negli atti, oltre alle conseguenze amministrative </w:t>
      </w:r>
      <w:r w:rsidR="00E60E6F" w:rsidRPr="00EA27D2">
        <w:rPr>
          <w:rFonts w:ascii="Arial" w:hAnsi="Arial" w:cs="Arial"/>
          <w:sz w:val="22"/>
          <w:szCs w:val="22"/>
        </w:rPr>
        <w:t xml:space="preserve">di esclusione dalle </w:t>
      </w:r>
      <w:r w:rsidRPr="00EA27D2">
        <w:rPr>
          <w:rFonts w:ascii="Arial" w:hAnsi="Arial" w:cs="Arial"/>
          <w:sz w:val="22"/>
          <w:szCs w:val="22"/>
        </w:rPr>
        <w:t xml:space="preserve">procedure </w:t>
      </w:r>
      <w:r w:rsidR="00E60E6F" w:rsidRPr="00EA27D2">
        <w:rPr>
          <w:rFonts w:ascii="Arial" w:hAnsi="Arial" w:cs="Arial"/>
          <w:sz w:val="22"/>
          <w:szCs w:val="22"/>
        </w:rPr>
        <w:t xml:space="preserve">di affidamento di contratti </w:t>
      </w:r>
      <w:r w:rsidRPr="00EA27D2">
        <w:rPr>
          <w:rFonts w:ascii="Arial" w:hAnsi="Arial" w:cs="Arial"/>
          <w:sz w:val="22"/>
          <w:szCs w:val="22"/>
        </w:rPr>
        <w:t>pubblici,</w:t>
      </w:r>
      <w:r w:rsidR="00E60E6F" w:rsidRPr="00EA27D2">
        <w:rPr>
          <w:rFonts w:ascii="Arial" w:hAnsi="Arial" w:cs="Arial"/>
          <w:sz w:val="22"/>
          <w:szCs w:val="22"/>
        </w:rPr>
        <w:t xml:space="preserve"> previste dal </w:t>
      </w:r>
      <w:proofErr w:type="spellStart"/>
      <w:r w:rsidR="00E60E6F" w:rsidRPr="00EA27D2">
        <w:rPr>
          <w:rFonts w:ascii="Arial" w:hAnsi="Arial" w:cs="Arial"/>
          <w:sz w:val="22"/>
          <w:szCs w:val="22"/>
        </w:rPr>
        <w:t>D.Lgs.</w:t>
      </w:r>
      <w:proofErr w:type="spellEnd"/>
      <w:r w:rsidR="00E60E6F" w:rsidRPr="00EA27D2">
        <w:rPr>
          <w:rFonts w:ascii="Arial" w:hAnsi="Arial" w:cs="Arial"/>
          <w:sz w:val="22"/>
          <w:szCs w:val="22"/>
        </w:rPr>
        <w:t xml:space="preserve"> 50/2016;</w:t>
      </w:r>
    </w:p>
    <w:p w:rsidR="007F3EA5" w:rsidRPr="00EA27D2" w:rsidRDefault="007F3EA5" w:rsidP="00E60E6F">
      <w:pPr>
        <w:spacing w:before="120"/>
        <w:jc w:val="both"/>
        <w:rPr>
          <w:rFonts w:ascii="Arial" w:hAnsi="Arial" w:cs="Arial"/>
          <w:sz w:val="22"/>
          <w:szCs w:val="22"/>
        </w:rPr>
      </w:pPr>
    </w:p>
    <w:p w:rsidR="002C4D9A" w:rsidRPr="00EA27D2" w:rsidRDefault="002C4D9A" w:rsidP="00E60E6F">
      <w:pPr>
        <w:spacing w:before="120"/>
        <w:jc w:val="center"/>
        <w:rPr>
          <w:rFonts w:ascii="Arial" w:hAnsi="Arial" w:cs="Arial"/>
          <w:b/>
          <w:sz w:val="22"/>
          <w:szCs w:val="22"/>
        </w:rPr>
      </w:pPr>
      <w:r w:rsidRPr="00EA27D2">
        <w:rPr>
          <w:rFonts w:ascii="Arial" w:hAnsi="Arial" w:cs="Arial"/>
          <w:b/>
          <w:sz w:val="22"/>
          <w:szCs w:val="22"/>
        </w:rPr>
        <w:t xml:space="preserve"> D I C H I A R A:</w:t>
      </w:r>
    </w:p>
    <w:p w:rsidR="00310B8E" w:rsidRPr="00EA27D2" w:rsidRDefault="00310B8E" w:rsidP="00E60E6F">
      <w:pPr>
        <w:spacing w:before="120"/>
        <w:jc w:val="center"/>
        <w:rPr>
          <w:rFonts w:ascii="Arial" w:hAnsi="Arial" w:cs="Arial"/>
          <w:sz w:val="22"/>
          <w:szCs w:val="22"/>
        </w:rPr>
      </w:pPr>
    </w:p>
    <w:p w:rsidR="002C4D9A" w:rsidRPr="00EA27D2" w:rsidRDefault="002C4D9A" w:rsidP="00E60E6F">
      <w:pPr>
        <w:spacing w:before="120"/>
        <w:jc w:val="both"/>
        <w:rPr>
          <w:rFonts w:ascii="Arial" w:hAnsi="Arial" w:cs="Arial"/>
          <w:sz w:val="22"/>
          <w:szCs w:val="22"/>
        </w:rPr>
      </w:pPr>
      <w:r w:rsidRPr="00EA27D2">
        <w:rPr>
          <w:rFonts w:ascii="Arial" w:hAnsi="Arial" w:cs="Arial"/>
          <w:sz w:val="22"/>
          <w:szCs w:val="22"/>
        </w:rPr>
        <w:t xml:space="preserve">ai sensi degli artt. 46 e 47 </w:t>
      </w:r>
      <w:r w:rsidR="00E60E6F" w:rsidRPr="00EA27D2">
        <w:rPr>
          <w:rFonts w:ascii="Arial" w:hAnsi="Arial" w:cs="Arial"/>
          <w:sz w:val="22"/>
          <w:szCs w:val="22"/>
        </w:rPr>
        <w:t>del D.P.R. 445/2000</w:t>
      </w:r>
      <w:r w:rsidRPr="00EA27D2">
        <w:rPr>
          <w:rFonts w:ascii="Arial" w:hAnsi="Arial" w:cs="Arial"/>
          <w:sz w:val="22"/>
          <w:szCs w:val="22"/>
        </w:rPr>
        <w:t>:</w:t>
      </w:r>
    </w:p>
    <w:p w:rsidR="00E60E6F" w:rsidRPr="00EA27D2" w:rsidRDefault="00CD388B" w:rsidP="00E60E6F">
      <w:pPr>
        <w:numPr>
          <w:ilvl w:val="0"/>
          <w:numId w:val="4"/>
        </w:numPr>
        <w:tabs>
          <w:tab w:val="left" w:pos="284"/>
        </w:tabs>
        <w:spacing w:before="120"/>
        <w:ind w:left="0" w:firstLine="0"/>
        <w:jc w:val="both"/>
        <w:rPr>
          <w:rFonts w:ascii="Arial" w:hAnsi="Arial" w:cs="Arial"/>
          <w:sz w:val="22"/>
          <w:szCs w:val="22"/>
        </w:rPr>
      </w:pPr>
      <w:r w:rsidRPr="00EA27D2">
        <w:rPr>
          <w:rFonts w:ascii="Arial" w:eastAsia="Arial" w:hAnsi="Arial" w:cs="Arial"/>
          <w:sz w:val="22"/>
          <w:szCs w:val="22"/>
        </w:rPr>
        <w:t xml:space="preserve">che non </w:t>
      </w:r>
      <w:r w:rsidR="00E60E6F" w:rsidRPr="00EA27D2">
        <w:rPr>
          <w:rFonts w:ascii="Arial" w:eastAsia="Arial" w:hAnsi="Arial" w:cs="Arial"/>
          <w:sz w:val="22"/>
          <w:szCs w:val="22"/>
        </w:rPr>
        <w:t>si trova in alcuna delle situazioni che costituiscono causa ostativa alla partecipazione alle procedure di affidamento di contratti pubblici previste dall’art. 80 del d.lgs. n. 50/2016</w:t>
      </w:r>
      <w:r w:rsidR="00010D34" w:rsidRPr="00EA27D2">
        <w:rPr>
          <w:rFonts w:ascii="Arial" w:eastAsia="Arial" w:hAnsi="Arial" w:cs="Arial"/>
          <w:sz w:val="22"/>
          <w:szCs w:val="22"/>
        </w:rPr>
        <w:t xml:space="preserve">, come modificato dal D.L. 32/2019, </w:t>
      </w:r>
      <w:proofErr w:type="spellStart"/>
      <w:r w:rsidR="00010D34" w:rsidRPr="00EA27D2">
        <w:rPr>
          <w:rFonts w:ascii="Arial" w:eastAsia="Arial" w:hAnsi="Arial" w:cs="Arial"/>
          <w:sz w:val="22"/>
          <w:szCs w:val="22"/>
        </w:rPr>
        <w:t>conv</w:t>
      </w:r>
      <w:proofErr w:type="spellEnd"/>
      <w:r w:rsidR="00010D34" w:rsidRPr="00EA27D2">
        <w:rPr>
          <w:rFonts w:ascii="Arial" w:eastAsia="Arial" w:hAnsi="Arial" w:cs="Arial"/>
          <w:sz w:val="22"/>
          <w:szCs w:val="22"/>
        </w:rPr>
        <w:t xml:space="preserve"> in L. 55/2019</w:t>
      </w:r>
      <w:r w:rsidR="00E60E6F" w:rsidRPr="00EA27D2">
        <w:rPr>
          <w:rFonts w:ascii="Arial" w:eastAsia="Arial" w:hAnsi="Arial" w:cs="Arial"/>
          <w:sz w:val="22"/>
          <w:szCs w:val="22"/>
        </w:rPr>
        <w:t xml:space="preserve">; </w:t>
      </w:r>
    </w:p>
    <w:p w:rsidR="002C4D9A" w:rsidRPr="00EA27D2" w:rsidRDefault="002C4D9A" w:rsidP="007E6B5C">
      <w:pPr>
        <w:numPr>
          <w:ilvl w:val="0"/>
          <w:numId w:val="4"/>
        </w:numPr>
        <w:tabs>
          <w:tab w:val="left" w:pos="284"/>
        </w:tabs>
        <w:spacing w:before="120"/>
        <w:ind w:left="0" w:firstLine="0"/>
        <w:jc w:val="both"/>
        <w:rPr>
          <w:rFonts w:ascii="Arial" w:hAnsi="Arial" w:cs="Arial"/>
          <w:sz w:val="22"/>
          <w:szCs w:val="22"/>
        </w:rPr>
      </w:pPr>
      <w:r w:rsidRPr="00EA27D2">
        <w:rPr>
          <w:rFonts w:ascii="Arial" w:hAnsi="Arial" w:cs="Arial"/>
          <w:sz w:val="22"/>
          <w:szCs w:val="22"/>
        </w:rPr>
        <w:t xml:space="preserve">che l’impresa è iscritta nel Registro delle Imprese della Camera di Commercio di </w:t>
      </w:r>
      <w:r w:rsidR="007E6B5C" w:rsidRPr="00EA27D2">
        <w:rPr>
          <w:rFonts w:ascii="Arial" w:hAnsi="Arial" w:cs="Arial"/>
          <w:sz w:val="22"/>
          <w:szCs w:val="22"/>
        </w:rPr>
        <w:t>____________________________________ al numero __________________</w:t>
      </w:r>
      <w:r w:rsidRPr="00EA27D2">
        <w:rPr>
          <w:rFonts w:ascii="Arial" w:hAnsi="Arial" w:cs="Arial"/>
          <w:sz w:val="22"/>
          <w:szCs w:val="22"/>
        </w:rPr>
        <w:t xml:space="preserve"> (</w:t>
      </w:r>
      <w:r w:rsidRPr="00EA27D2">
        <w:rPr>
          <w:rFonts w:ascii="Arial" w:hAnsi="Arial" w:cs="Arial"/>
          <w:i/>
          <w:sz w:val="22"/>
          <w:szCs w:val="22"/>
        </w:rPr>
        <w:t>ovvero</w:t>
      </w:r>
      <w:r w:rsidRPr="00EA27D2">
        <w:rPr>
          <w:rFonts w:ascii="Arial" w:hAnsi="Arial" w:cs="Arial"/>
          <w:sz w:val="22"/>
          <w:szCs w:val="22"/>
        </w:rPr>
        <w:t xml:space="preserve"> </w:t>
      </w:r>
      <w:r w:rsidRPr="00EA27D2">
        <w:rPr>
          <w:rFonts w:ascii="Arial" w:hAnsi="Arial" w:cs="Arial"/>
          <w:i/>
          <w:sz w:val="22"/>
          <w:szCs w:val="22"/>
        </w:rPr>
        <w:t>nei registri professionali dello stato di provenienza</w:t>
      </w:r>
      <w:r w:rsidRPr="00EA27D2">
        <w:rPr>
          <w:rFonts w:ascii="Arial" w:hAnsi="Arial" w:cs="Arial"/>
          <w:sz w:val="22"/>
          <w:szCs w:val="22"/>
        </w:rPr>
        <w:t>)</w:t>
      </w:r>
    </w:p>
    <w:p w:rsidR="002C4D9A" w:rsidRPr="00EA27D2" w:rsidRDefault="002A0F4F" w:rsidP="00E60E6F">
      <w:pPr>
        <w:numPr>
          <w:ilvl w:val="0"/>
          <w:numId w:val="4"/>
        </w:numPr>
        <w:tabs>
          <w:tab w:val="left" w:pos="284"/>
        </w:tabs>
        <w:spacing w:before="120"/>
        <w:ind w:left="0" w:firstLine="0"/>
        <w:jc w:val="both"/>
        <w:rPr>
          <w:rFonts w:ascii="Arial" w:hAnsi="Arial" w:cs="Arial"/>
          <w:sz w:val="22"/>
          <w:szCs w:val="22"/>
        </w:rPr>
      </w:pPr>
      <w:r w:rsidRPr="00EA27D2">
        <w:rPr>
          <w:rFonts w:ascii="Arial" w:hAnsi="Arial" w:cs="Arial"/>
          <w:sz w:val="22"/>
          <w:szCs w:val="22"/>
          <w:shd w:val="clear" w:color="auto" w:fill="FFFFFF"/>
        </w:rPr>
        <w:t xml:space="preserve"> </w:t>
      </w:r>
      <w:bookmarkStart w:id="1" w:name="_Hlk5207802"/>
      <w:r w:rsidR="002C4D9A" w:rsidRPr="00EA27D2">
        <w:rPr>
          <w:rFonts w:ascii="Arial" w:hAnsi="Arial" w:cs="Arial"/>
          <w:sz w:val="22"/>
          <w:szCs w:val="22"/>
          <w:shd w:val="clear" w:color="auto" w:fill="FFFFFF"/>
        </w:rPr>
        <w:t xml:space="preserve">in quanto cooperativa o consorzio di cooperative, di essere regolarmente iscritto/a nell’Albo delle società cooperative istituito dal Ministero </w:t>
      </w:r>
      <w:r w:rsidR="0099248E" w:rsidRPr="00EA27D2">
        <w:rPr>
          <w:rFonts w:ascii="Arial" w:hAnsi="Arial" w:cs="Arial"/>
          <w:sz w:val="22"/>
          <w:szCs w:val="22"/>
          <w:shd w:val="clear" w:color="auto" w:fill="FFFFFF"/>
        </w:rPr>
        <w:t>dello Sviluppo Economico</w:t>
      </w:r>
      <w:r w:rsidR="002C4D9A" w:rsidRPr="00EA27D2">
        <w:rPr>
          <w:rFonts w:ascii="Arial" w:hAnsi="Arial" w:cs="Arial"/>
          <w:sz w:val="22"/>
          <w:szCs w:val="22"/>
          <w:shd w:val="clear" w:color="auto" w:fill="FFFFFF"/>
        </w:rPr>
        <w:t xml:space="preserve"> al n. </w:t>
      </w:r>
      <w:r w:rsidR="007636EF" w:rsidRPr="00EA27D2">
        <w:rPr>
          <w:rFonts w:ascii="Arial" w:hAnsi="Arial" w:cs="Arial"/>
          <w:sz w:val="22"/>
          <w:szCs w:val="22"/>
          <w:shd w:val="clear" w:color="auto" w:fill="FFFFFF"/>
        </w:rPr>
        <w:t>_________________</w:t>
      </w:r>
      <w:r w:rsidR="002C4D9A" w:rsidRPr="00EA27D2">
        <w:rPr>
          <w:rFonts w:ascii="Arial" w:hAnsi="Arial" w:cs="Arial"/>
          <w:sz w:val="22"/>
          <w:szCs w:val="22"/>
          <w:shd w:val="clear" w:color="auto" w:fill="FFFFFF"/>
        </w:rPr>
        <w:t xml:space="preserve">, </w:t>
      </w:r>
      <w:r w:rsidR="0099248E" w:rsidRPr="00EA27D2">
        <w:rPr>
          <w:rFonts w:ascii="Arial" w:hAnsi="Arial" w:cs="Arial"/>
          <w:sz w:val="22"/>
          <w:szCs w:val="22"/>
          <w:shd w:val="clear" w:color="auto" w:fill="FFFFFF"/>
        </w:rPr>
        <w:t>ai sensi del D.M. 23 giugno 2004</w:t>
      </w:r>
      <w:r w:rsidR="0099248E" w:rsidRPr="00EA27D2">
        <w:rPr>
          <w:rFonts w:ascii="Arial" w:hAnsi="Arial" w:cs="Arial"/>
          <w:spacing w:val="3"/>
          <w:sz w:val="22"/>
          <w:szCs w:val="22"/>
          <w:shd w:val="clear" w:color="auto" w:fill="FFFFFF"/>
        </w:rPr>
        <w:t xml:space="preserve"> </w:t>
      </w:r>
      <w:r w:rsidR="002C4D9A" w:rsidRPr="00EA27D2">
        <w:rPr>
          <w:rFonts w:ascii="Arial" w:hAnsi="Arial" w:cs="Arial"/>
          <w:sz w:val="22"/>
          <w:szCs w:val="22"/>
          <w:shd w:val="clear" w:color="auto" w:fill="FFFFFF"/>
        </w:rPr>
        <w:t>e di applicare il contratto collettivo di lavoro anche ai soci della cooperativa</w:t>
      </w:r>
      <w:bookmarkEnd w:id="1"/>
      <w:r w:rsidR="002C4D9A" w:rsidRPr="00EA27D2">
        <w:rPr>
          <w:rFonts w:ascii="Arial" w:hAnsi="Arial" w:cs="Arial"/>
          <w:sz w:val="22"/>
          <w:szCs w:val="22"/>
          <w:shd w:val="clear" w:color="auto" w:fill="FFFFFF"/>
        </w:rPr>
        <w:t>;</w:t>
      </w:r>
      <w:r w:rsidR="002C4D9A" w:rsidRPr="00EA27D2">
        <w:rPr>
          <w:rStyle w:val="Caratteredellanota"/>
          <w:rFonts w:ascii="Arial" w:hAnsi="Arial" w:cs="Arial"/>
          <w:sz w:val="22"/>
          <w:szCs w:val="22"/>
          <w:shd w:val="clear" w:color="auto" w:fill="FFFFFF"/>
        </w:rPr>
        <w:t xml:space="preserve"> </w:t>
      </w:r>
    </w:p>
    <w:p w:rsidR="002C4D9A" w:rsidRPr="00EA27D2" w:rsidRDefault="007636EF" w:rsidP="00E60E6F">
      <w:pPr>
        <w:numPr>
          <w:ilvl w:val="0"/>
          <w:numId w:val="4"/>
        </w:numPr>
        <w:tabs>
          <w:tab w:val="left" w:pos="284"/>
        </w:tabs>
        <w:spacing w:before="120"/>
        <w:ind w:left="0" w:firstLine="0"/>
        <w:jc w:val="both"/>
        <w:rPr>
          <w:rFonts w:ascii="Arial" w:hAnsi="Arial" w:cs="Arial"/>
          <w:sz w:val="22"/>
          <w:szCs w:val="22"/>
        </w:rPr>
      </w:pPr>
      <w:r w:rsidRPr="00EA27D2">
        <w:rPr>
          <w:rFonts w:ascii="Arial" w:hAnsi="Arial" w:cs="Arial"/>
          <w:sz w:val="22"/>
          <w:szCs w:val="22"/>
          <w:shd w:val="clear" w:color="auto" w:fill="FFFFFF"/>
        </w:rPr>
        <w:t xml:space="preserve">in quanto cooperativa sociale, di essere </w:t>
      </w:r>
      <w:r w:rsidR="00310B8E" w:rsidRPr="00EA27D2">
        <w:rPr>
          <w:rFonts w:ascii="Arial" w:hAnsi="Arial" w:cs="Arial"/>
          <w:sz w:val="22"/>
          <w:szCs w:val="22"/>
          <w:shd w:val="clear" w:color="auto" w:fill="FFFFFF"/>
        </w:rPr>
        <w:t xml:space="preserve">regolarmente </w:t>
      </w:r>
      <w:r w:rsidRPr="00EA27D2">
        <w:rPr>
          <w:rFonts w:ascii="Arial" w:hAnsi="Arial" w:cs="Arial"/>
          <w:sz w:val="22"/>
          <w:szCs w:val="22"/>
          <w:shd w:val="clear" w:color="auto" w:fill="FFFFFF"/>
        </w:rPr>
        <w:t xml:space="preserve">iscritta all’Albo </w:t>
      </w:r>
      <w:r w:rsidR="00310B8E" w:rsidRPr="00EA27D2">
        <w:rPr>
          <w:rFonts w:ascii="Arial" w:hAnsi="Arial" w:cs="Arial"/>
          <w:sz w:val="22"/>
          <w:szCs w:val="22"/>
          <w:shd w:val="clear" w:color="auto" w:fill="FFFFFF"/>
        </w:rPr>
        <w:t xml:space="preserve">delle Cooperative Sociali </w:t>
      </w:r>
      <w:r w:rsidRPr="00EA27D2">
        <w:rPr>
          <w:rFonts w:ascii="Arial" w:hAnsi="Arial" w:cs="Arial"/>
          <w:sz w:val="22"/>
          <w:szCs w:val="22"/>
          <w:shd w:val="clear" w:color="auto" w:fill="FFFFFF"/>
        </w:rPr>
        <w:t xml:space="preserve">della </w:t>
      </w:r>
      <w:r w:rsidR="00310B8E" w:rsidRPr="00EA27D2">
        <w:rPr>
          <w:rFonts w:ascii="Arial" w:hAnsi="Arial" w:cs="Arial"/>
          <w:sz w:val="22"/>
          <w:szCs w:val="22"/>
          <w:shd w:val="clear" w:color="auto" w:fill="FFFFFF"/>
        </w:rPr>
        <w:t>R</w:t>
      </w:r>
      <w:r w:rsidRPr="00EA27D2">
        <w:rPr>
          <w:rFonts w:ascii="Arial" w:hAnsi="Arial" w:cs="Arial"/>
          <w:sz w:val="22"/>
          <w:szCs w:val="22"/>
          <w:shd w:val="clear" w:color="auto" w:fill="FFFFFF"/>
        </w:rPr>
        <w:t>egione</w:t>
      </w:r>
      <w:r w:rsidR="00E56744" w:rsidRPr="00EA27D2">
        <w:rPr>
          <w:rFonts w:ascii="Arial" w:hAnsi="Arial" w:cs="Arial"/>
          <w:sz w:val="22"/>
          <w:szCs w:val="22"/>
          <w:shd w:val="clear" w:color="auto" w:fill="FFFFFF"/>
        </w:rPr>
        <w:t xml:space="preserve"> </w:t>
      </w:r>
      <w:r w:rsidRPr="00EA27D2">
        <w:rPr>
          <w:rFonts w:ascii="Arial" w:hAnsi="Arial" w:cs="Arial"/>
          <w:sz w:val="22"/>
          <w:szCs w:val="22"/>
          <w:shd w:val="clear" w:color="auto" w:fill="FFFFFF"/>
        </w:rPr>
        <w:t xml:space="preserve"> ______________ n. iscrizione _________________;</w:t>
      </w:r>
    </w:p>
    <w:p w:rsidR="002C4D9A" w:rsidRPr="00EA27D2" w:rsidRDefault="002C4D9A" w:rsidP="00E60E6F">
      <w:pPr>
        <w:numPr>
          <w:ilvl w:val="0"/>
          <w:numId w:val="4"/>
        </w:numPr>
        <w:tabs>
          <w:tab w:val="left" w:pos="284"/>
        </w:tabs>
        <w:spacing w:before="120"/>
        <w:ind w:left="0" w:firstLine="0"/>
        <w:jc w:val="both"/>
        <w:rPr>
          <w:rFonts w:ascii="Arial" w:hAnsi="Arial" w:cs="Arial"/>
          <w:sz w:val="22"/>
          <w:szCs w:val="22"/>
        </w:rPr>
      </w:pPr>
      <w:r w:rsidRPr="00EA27D2">
        <w:rPr>
          <w:rFonts w:ascii="Arial" w:eastAsia="Arial" w:hAnsi="Arial" w:cs="Arial"/>
          <w:sz w:val="22"/>
          <w:szCs w:val="22"/>
        </w:rPr>
        <w:t>di non aver affidato incarichi in violazione dell’art. 53, comma 16-ter, del d.lgs. n.165/2001;</w:t>
      </w:r>
    </w:p>
    <w:p w:rsidR="002C4D9A" w:rsidRPr="00EA27D2" w:rsidRDefault="002C4D9A" w:rsidP="00E60E6F">
      <w:pPr>
        <w:numPr>
          <w:ilvl w:val="0"/>
          <w:numId w:val="4"/>
        </w:numPr>
        <w:tabs>
          <w:tab w:val="clear" w:pos="0"/>
          <w:tab w:val="left" w:pos="426"/>
          <w:tab w:val="num" w:pos="567"/>
        </w:tabs>
        <w:spacing w:before="120"/>
        <w:ind w:left="567" w:hanging="567"/>
        <w:jc w:val="both"/>
        <w:rPr>
          <w:rFonts w:ascii="Arial" w:hAnsi="Arial" w:cs="Arial"/>
          <w:sz w:val="22"/>
          <w:szCs w:val="22"/>
        </w:rPr>
      </w:pPr>
      <w:r w:rsidRPr="00EA27D2">
        <w:rPr>
          <w:rFonts w:ascii="Arial" w:eastAsia="Arial" w:hAnsi="Arial" w:cs="Arial"/>
          <w:sz w:val="22"/>
          <w:szCs w:val="22"/>
        </w:rPr>
        <w:t>□ che l’impresa non si è avvalsa dei piani individuali di emersione di cui all’art. 1-bis, comma 14, della legge 18 ottobre 2001, n. 383, come sostituito dal decreto legge 25 settembre 2002, n. 210, convertito, con modificazioni, dalla legge 22 novembre 2002, n. 266</w:t>
      </w:r>
      <w:r w:rsidRPr="00EA27D2">
        <w:rPr>
          <w:rFonts w:ascii="Arial" w:eastAsia="Arial" w:hAnsi="Arial" w:cs="Arial"/>
          <w:i/>
          <w:iCs/>
          <w:sz w:val="22"/>
          <w:szCs w:val="22"/>
        </w:rPr>
        <w:t>;</w:t>
      </w:r>
    </w:p>
    <w:p w:rsidR="002C4D9A" w:rsidRPr="00EA27D2" w:rsidRDefault="008E2218" w:rsidP="00E60E6F">
      <w:pPr>
        <w:tabs>
          <w:tab w:val="left" w:pos="567"/>
        </w:tabs>
        <w:spacing w:before="120"/>
        <w:ind w:left="567" w:hanging="567"/>
        <w:rPr>
          <w:rFonts w:ascii="Arial" w:hAnsi="Arial" w:cs="Arial"/>
          <w:sz w:val="22"/>
          <w:szCs w:val="22"/>
        </w:rPr>
      </w:pPr>
      <w:r w:rsidRPr="00EA27D2">
        <w:rPr>
          <w:rFonts w:ascii="Arial" w:eastAsia="Arial" w:hAnsi="Arial" w:cs="Arial"/>
          <w:b/>
          <w:bCs/>
          <w:sz w:val="22"/>
          <w:szCs w:val="22"/>
        </w:rPr>
        <w:tab/>
      </w:r>
      <w:r w:rsidR="002C4D9A" w:rsidRPr="00EA27D2">
        <w:rPr>
          <w:rFonts w:ascii="Arial" w:eastAsia="Arial" w:hAnsi="Arial" w:cs="Arial"/>
          <w:b/>
          <w:bCs/>
          <w:sz w:val="22"/>
          <w:szCs w:val="22"/>
        </w:rPr>
        <w:t>oppure</w:t>
      </w:r>
    </w:p>
    <w:p w:rsidR="002C4D9A" w:rsidRPr="00EA27D2" w:rsidRDefault="00EA2E18" w:rsidP="00E60E6F">
      <w:pPr>
        <w:tabs>
          <w:tab w:val="left" w:pos="426"/>
          <w:tab w:val="num" w:pos="567"/>
        </w:tabs>
        <w:spacing w:before="120"/>
        <w:ind w:left="567" w:hanging="567"/>
        <w:jc w:val="both"/>
        <w:rPr>
          <w:rFonts w:ascii="Arial" w:hAnsi="Arial" w:cs="Arial"/>
          <w:sz w:val="22"/>
          <w:szCs w:val="22"/>
        </w:rPr>
      </w:pPr>
      <w:r w:rsidRPr="00EA27D2">
        <w:rPr>
          <w:rFonts w:ascii="Arial" w:hAnsi="Arial" w:cs="Arial"/>
          <w:sz w:val="22"/>
          <w:szCs w:val="22"/>
        </w:rPr>
        <w:tab/>
      </w:r>
      <w:r w:rsidR="002C4D9A" w:rsidRPr="00EA27D2">
        <w:rPr>
          <w:rFonts w:ascii="Arial" w:hAnsi="Arial" w:cs="Arial"/>
          <w:sz w:val="22"/>
          <w:szCs w:val="22"/>
        </w:rPr>
        <w:t xml:space="preserve">□ </w:t>
      </w:r>
      <w:r w:rsidR="002C4D9A" w:rsidRPr="00EA27D2">
        <w:rPr>
          <w:rFonts w:ascii="Arial" w:eastAsia="Arial" w:hAnsi="Arial" w:cs="Arial"/>
          <w:sz w:val="22"/>
          <w:szCs w:val="22"/>
        </w:rPr>
        <w:t>che l’impresa si è avvalsa dei piani individuali di emersione di cui all’art. 1-bis, comma 14, della legge 18 ottobre 2001, n. 383, come sostituito dal decreto legge 25 settembre 2002, n. 210, convertito, con modificazioni, dalla legge 22 novembre 2002, n. 266 e che il periodo di emersione si è concluso;</w:t>
      </w:r>
    </w:p>
    <w:p w:rsidR="00493475" w:rsidRPr="00EA27D2" w:rsidRDefault="002C4D9A" w:rsidP="00E60E6F">
      <w:pPr>
        <w:numPr>
          <w:ilvl w:val="0"/>
          <w:numId w:val="13"/>
        </w:numPr>
        <w:tabs>
          <w:tab w:val="num" w:pos="426"/>
        </w:tabs>
        <w:spacing w:before="120"/>
        <w:ind w:left="0" w:firstLine="0"/>
        <w:jc w:val="both"/>
        <w:rPr>
          <w:rFonts w:ascii="Arial" w:hAnsi="Arial" w:cs="Arial"/>
          <w:sz w:val="22"/>
          <w:szCs w:val="22"/>
        </w:rPr>
      </w:pPr>
      <w:r w:rsidRPr="00EA27D2">
        <w:rPr>
          <w:rFonts w:ascii="Arial" w:eastAsia="Arial" w:hAnsi="Arial" w:cs="Arial"/>
          <w:sz w:val="22"/>
          <w:szCs w:val="22"/>
        </w:rPr>
        <w:t xml:space="preserve">che non sussistono le misure cautelari interdittive o di divieto </w:t>
      </w:r>
      <w:r w:rsidR="00CD388B" w:rsidRPr="00EA27D2">
        <w:rPr>
          <w:rFonts w:ascii="Arial" w:eastAsia="Arial" w:hAnsi="Arial" w:cs="Arial"/>
          <w:sz w:val="22"/>
          <w:szCs w:val="22"/>
        </w:rPr>
        <w:t xml:space="preserve">anche </w:t>
      </w:r>
      <w:r w:rsidRPr="00EA27D2">
        <w:rPr>
          <w:rFonts w:ascii="Arial" w:eastAsia="Arial" w:hAnsi="Arial" w:cs="Arial"/>
          <w:sz w:val="22"/>
          <w:szCs w:val="22"/>
        </w:rPr>
        <w:t>temporaneo a stipulare contratti con la pubblica amministrazione</w:t>
      </w:r>
      <w:r w:rsidR="00CD388B" w:rsidRPr="00EA27D2">
        <w:rPr>
          <w:rFonts w:ascii="Arial" w:eastAsia="Arial" w:hAnsi="Arial" w:cs="Arial"/>
          <w:sz w:val="22"/>
          <w:szCs w:val="22"/>
        </w:rPr>
        <w:t>,</w:t>
      </w:r>
      <w:r w:rsidRPr="00EA27D2">
        <w:rPr>
          <w:rFonts w:ascii="Arial" w:eastAsia="Arial" w:hAnsi="Arial" w:cs="Arial"/>
          <w:sz w:val="22"/>
          <w:szCs w:val="22"/>
        </w:rPr>
        <w:t xml:space="preserve"> previsti da altre disposizioni legislative e regolamentari;</w:t>
      </w:r>
    </w:p>
    <w:p w:rsidR="008E2218" w:rsidRPr="00EA27D2" w:rsidRDefault="008E2218" w:rsidP="00E60E6F">
      <w:pPr>
        <w:numPr>
          <w:ilvl w:val="0"/>
          <w:numId w:val="13"/>
        </w:numPr>
        <w:tabs>
          <w:tab w:val="clear" w:pos="141"/>
          <w:tab w:val="left" w:pos="426"/>
        </w:tabs>
        <w:spacing w:before="120"/>
        <w:ind w:left="0" w:firstLine="0"/>
        <w:jc w:val="both"/>
        <w:rPr>
          <w:rFonts w:ascii="Arial" w:hAnsi="Arial" w:cs="Arial"/>
          <w:sz w:val="22"/>
          <w:szCs w:val="22"/>
        </w:rPr>
      </w:pPr>
      <w:r w:rsidRPr="00EA27D2">
        <w:rPr>
          <w:rFonts w:ascii="Arial" w:eastAsia="Arial" w:hAnsi="Arial" w:cs="Arial"/>
          <w:i/>
          <w:iCs/>
          <w:sz w:val="22"/>
          <w:szCs w:val="22"/>
          <w:shd w:val="clear" w:color="auto" w:fill="FFFFFF"/>
        </w:rPr>
        <w:t>(nel caso di concorrente stabilito in Stati diversi dall’Italia</w:t>
      </w:r>
      <w:r w:rsidRPr="00EA27D2">
        <w:rPr>
          <w:rFonts w:ascii="Arial" w:eastAsia="Arial" w:hAnsi="Arial" w:cs="Arial"/>
          <w:sz w:val="22"/>
          <w:szCs w:val="22"/>
          <w:shd w:val="clear" w:color="auto" w:fill="FFFFFF"/>
        </w:rPr>
        <w:t>) di essere in possesso dei requisiti generali e speciali prescritti dai documenti di gara per la qualificazione e la partecipazione degli operatori economici italiani, dimostrabili mediante idonea documentazione conforme alle normative vigenti nei rispettivi paesi;</w:t>
      </w:r>
    </w:p>
    <w:p w:rsidR="00010D34" w:rsidRPr="00EA27D2" w:rsidRDefault="007E6B5C" w:rsidP="00010D34">
      <w:pPr>
        <w:numPr>
          <w:ilvl w:val="0"/>
          <w:numId w:val="13"/>
        </w:numPr>
        <w:tabs>
          <w:tab w:val="num" w:pos="426"/>
        </w:tabs>
        <w:spacing w:before="120"/>
        <w:ind w:left="0" w:firstLine="0"/>
        <w:jc w:val="both"/>
        <w:rPr>
          <w:rFonts w:ascii="Arial" w:hAnsi="Arial" w:cs="Arial"/>
          <w:sz w:val="22"/>
          <w:szCs w:val="22"/>
        </w:rPr>
      </w:pPr>
      <w:r w:rsidRPr="00EA27D2">
        <w:rPr>
          <w:rFonts w:ascii="Arial" w:hAnsi="Arial" w:cs="Arial"/>
          <w:sz w:val="22"/>
          <w:szCs w:val="22"/>
        </w:rPr>
        <w:t>i</w:t>
      </w:r>
      <w:r w:rsidR="00010D34" w:rsidRPr="00EA27D2">
        <w:rPr>
          <w:rFonts w:ascii="Arial" w:hAnsi="Arial" w:cs="Arial"/>
          <w:sz w:val="22"/>
          <w:szCs w:val="22"/>
        </w:rPr>
        <w:t>n relazione ai requisiti di capacità economico finanziaria:</w:t>
      </w:r>
    </w:p>
    <w:p w:rsidR="00010D34" w:rsidRPr="00EA27D2" w:rsidRDefault="007E6B5C" w:rsidP="00010D34">
      <w:pPr>
        <w:numPr>
          <w:ilvl w:val="0"/>
          <w:numId w:val="22"/>
        </w:numPr>
        <w:jc w:val="both"/>
        <w:rPr>
          <w:rFonts w:ascii="Arial" w:hAnsi="Arial" w:cs="Arial"/>
          <w:sz w:val="22"/>
          <w:szCs w:val="22"/>
        </w:rPr>
      </w:pPr>
      <w:r w:rsidRPr="00EA27D2">
        <w:rPr>
          <w:rFonts w:ascii="Arial" w:hAnsi="Arial" w:cs="Arial"/>
          <w:sz w:val="22"/>
          <w:szCs w:val="22"/>
        </w:rPr>
        <w:t xml:space="preserve">di essere in possesso dei requisiti di capacità economico finanziaria previsti dall’avviso di manifestazione di interesse e precisamente: </w:t>
      </w:r>
    </w:p>
    <w:p w:rsidR="007E6B5C" w:rsidRPr="00EA27D2" w:rsidRDefault="007E6B5C" w:rsidP="007E6B5C">
      <w:pPr>
        <w:ind w:left="7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010D34" w:rsidRPr="00EA27D2" w:rsidTr="00917722">
        <w:tc>
          <w:tcPr>
            <w:tcW w:w="4889" w:type="dxa"/>
            <w:shd w:val="clear" w:color="auto" w:fill="auto"/>
          </w:tcPr>
          <w:p w:rsidR="00010D34" w:rsidRPr="00EA27D2" w:rsidRDefault="00010D34" w:rsidP="00917722">
            <w:pPr>
              <w:tabs>
                <w:tab w:val="num" w:pos="426"/>
              </w:tabs>
              <w:spacing w:before="120"/>
              <w:jc w:val="both"/>
              <w:rPr>
                <w:rFonts w:ascii="Arial" w:hAnsi="Arial" w:cs="Arial"/>
                <w:sz w:val="22"/>
                <w:szCs w:val="22"/>
              </w:rPr>
            </w:pPr>
            <w:r w:rsidRPr="00EA27D2">
              <w:rPr>
                <w:rFonts w:ascii="Arial" w:hAnsi="Arial" w:cs="Arial"/>
                <w:sz w:val="22"/>
                <w:szCs w:val="22"/>
              </w:rPr>
              <w:t>anno di bilancio</w:t>
            </w:r>
          </w:p>
        </w:tc>
        <w:tc>
          <w:tcPr>
            <w:tcW w:w="4889" w:type="dxa"/>
            <w:shd w:val="clear" w:color="auto" w:fill="auto"/>
          </w:tcPr>
          <w:p w:rsidR="00010D34" w:rsidRPr="00EA27D2" w:rsidRDefault="00010D34" w:rsidP="00917722">
            <w:pPr>
              <w:tabs>
                <w:tab w:val="num" w:pos="426"/>
              </w:tabs>
              <w:spacing w:before="120"/>
              <w:jc w:val="both"/>
              <w:rPr>
                <w:rFonts w:ascii="Arial" w:hAnsi="Arial" w:cs="Arial"/>
                <w:sz w:val="22"/>
                <w:szCs w:val="22"/>
              </w:rPr>
            </w:pPr>
            <w:r w:rsidRPr="00EA27D2">
              <w:rPr>
                <w:rFonts w:ascii="Arial" w:hAnsi="Arial" w:cs="Arial"/>
                <w:sz w:val="22"/>
                <w:szCs w:val="22"/>
              </w:rPr>
              <w:t>Fatturato annuo</w:t>
            </w:r>
          </w:p>
        </w:tc>
      </w:tr>
      <w:tr w:rsidR="00010D34" w:rsidRPr="00EA27D2" w:rsidTr="00917722">
        <w:tc>
          <w:tcPr>
            <w:tcW w:w="4889" w:type="dxa"/>
            <w:shd w:val="clear" w:color="auto" w:fill="auto"/>
          </w:tcPr>
          <w:p w:rsidR="00010D34" w:rsidRPr="00EA27D2" w:rsidRDefault="00010D34" w:rsidP="00917722">
            <w:pPr>
              <w:tabs>
                <w:tab w:val="num" w:pos="426"/>
              </w:tabs>
              <w:spacing w:before="120"/>
              <w:jc w:val="both"/>
              <w:rPr>
                <w:rFonts w:ascii="Arial" w:hAnsi="Arial" w:cs="Arial"/>
                <w:sz w:val="22"/>
                <w:szCs w:val="22"/>
              </w:rPr>
            </w:pPr>
          </w:p>
        </w:tc>
        <w:tc>
          <w:tcPr>
            <w:tcW w:w="4889" w:type="dxa"/>
            <w:shd w:val="clear" w:color="auto" w:fill="auto"/>
          </w:tcPr>
          <w:p w:rsidR="00010D34" w:rsidRPr="00EA27D2" w:rsidRDefault="00010D34" w:rsidP="00917722">
            <w:pPr>
              <w:tabs>
                <w:tab w:val="num" w:pos="426"/>
              </w:tabs>
              <w:spacing w:before="120"/>
              <w:jc w:val="both"/>
              <w:rPr>
                <w:rFonts w:ascii="Arial" w:hAnsi="Arial" w:cs="Arial"/>
                <w:sz w:val="22"/>
                <w:szCs w:val="22"/>
              </w:rPr>
            </w:pPr>
            <w:r w:rsidRPr="00EA27D2">
              <w:rPr>
                <w:rFonts w:ascii="Arial" w:hAnsi="Arial" w:cs="Arial"/>
                <w:sz w:val="22"/>
                <w:szCs w:val="22"/>
              </w:rPr>
              <w:t xml:space="preserve">€ </w:t>
            </w:r>
          </w:p>
        </w:tc>
      </w:tr>
      <w:tr w:rsidR="00010D34" w:rsidRPr="00EA27D2" w:rsidTr="00917722">
        <w:tc>
          <w:tcPr>
            <w:tcW w:w="4889" w:type="dxa"/>
            <w:shd w:val="clear" w:color="auto" w:fill="auto"/>
          </w:tcPr>
          <w:p w:rsidR="00010D34" w:rsidRPr="00EA27D2" w:rsidRDefault="00010D34" w:rsidP="00917722">
            <w:pPr>
              <w:tabs>
                <w:tab w:val="num" w:pos="426"/>
              </w:tabs>
              <w:spacing w:before="120"/>
              <w:jc w:val="both"/>
              <w:rPr>
                <w:rFonts w:ascii="Arial" w:hAnsi="Arial" w:cs="Arial"/>
                <w:sz w:val="22"/>
                <w:szCs w:val="22"/>
              </w:rPr>
            </w:pPr>
          </w:p>
        </w:tc>
        <w:tc>
          <w:tcPr>
            <w:tcW w:w="4889" w:type="dxa"/>
            <w:shd w:val="clear" w:color="auto" w:fill="auto"/>
          </w:tcPr>
          <w:p w:rsidR="00010D34" w:rsidRPr="00EA27D2" w:rsidRDefault="00010D34" w:rsidP="00917722">
            <w:pPr>
              <w:tabs>
                <w:tab w:val="num" w:pos="426"/>
              </w:tabs>
              <w:spacing w:before="120"/>
              <w:jc w:val="both"/>
              <w:rPr>
                <w:rFonts w:ascii="Arial" w:hAnsi="Arial" w:cs="Arial"/>
                <w:sz w:val="22"/>
                <w:szCs w:val="22"/>
              </w:rPr>
            </w:pPr>
            <w:r w:rsidRPr="00EA27D2">
              <w:rPr>
                <w:rFonts w:ascii="Arial" w:hAnsi="Arial" w:cs="Arial"/>
                <w:sz w:val="22"/>
                <w:szCs w:val="22"/>
              </w:rPr>
              <w:t>€</w:t>
            </w:r>
          </w:p>
        </w:tc>
      </w:tr>
      <w:tr w:rsidR="00010D34" w:rsidRPr="00EA27D2" w:rsidTr="00917722">
        <w:tc>
          <w:tcPr>
            <w:tcW w:w="4889" w:type="dxa"/>
            <w:shd w:val="clear" w:color="auto" w:fill="auto"/>
          </w:tcPr>
          <w:p w:rsidR="00010D34" w:rsidRPr="00EA27D2" w:rsidRDefault="00010D34" w:rsidP="00917722">
            <w:pPr>
              <w:tabs>
                <w:tab w:val="num" w:pos="426"/>
              </w:tabs>
              <w:spacing w:before="120"/>
              <w:jc w:val="both"/>
              <w:rPr>
                <w:rFonts w:ascii="Arial" w:hAnsi="Arial" w:cs="Arial"/>
                <w:sz w:val="22"/>
                <w:szCs w:val="22"/>
              </w:rPr>
            </w:pPr>
          </w:p>
        </w:tc>
        <w:tc>
          <w:tcPr>
            <w:tcW w:w="4889" w:type="dxa"/>
            <w:shd w:val="clear" w:color="auto" w:fill="auto"/>
          </w:tcPr>
          <w:p w:rsidR="00010D34" w:rsidRPr="00EA27D2" w:rsidRDefault="00010D34" w:rsidP="00917722">
            <w:pPr>
              <w:tabs>
                <w:tab w:val="num" w:pos="426"/>
              </w:tabs>
              <w:spacing w:before="120"/>
              <w:jc w:val="both"/>
              <w:rPr>
                <w:rFonts w:ascii="Arial" w:hAnsi="Arial" w:cs="Arial"/>
                <w:sz w:val="22"/>
                <w:szCs w:val="22"/>
              </w:rPr>
            </w:pPr>
            <w:r w:rsidRPr="00EA27D2">
              <w:rPr>
                <w:rFonts w:ascii="Arial" w:hAnsi="Arial" w:cs="Arial"/>
                <w:sz w:val="22"/>
                <w:szCs w:val="22"/>
              </w:rPr>
              <w:t>€</w:t>
            </w:r>
          </w:p>
        </w:tc>
      </w:tr>
      <w:tr w:rsidR="00010D34" w:rsidRPr="00EA27D2" w:rsidTr="00917722">
        <w:tc>
          <w:tcPr>
            <w:tcW w:w="4889" w:type="dxa"/>
            <w:shd w:val="clear" w:color="auto" w:fill="auto"/>
          </w:tcPr>
          <w:p w:rsidR="00010D34" w:rsidRPr="00EA27D2" w:rsidRDefault="00010D34" w:rsidP="00917722">
            <w:pPr>
              <w:tabs>
                <w:tab w:val="num" w:pos="426"/>
              </w:tabs>
              <w:spacing w:before="120"/>
              <w:jc w:val="both"/>
              <w:rPr>
                <w:rFonts w:ascii="Arial" w:hAnsi="Arial" w:cs="Arial"/>
                <w:sz w:val="22"/>
                <w:szCs w:val="22"/>
              </w:rPr>
            </w:pPr>
            <w:r w:rsidRPr="00EA27D2">
              <w:rPr>
                <w:rFonts w:ascii="Arial" w:hAnsi="Arial" w:cs="Arial"/>
                <w:sz w:val="22"/>
                <w:szCs w:val="22"/>
              </w:rPr>
              <w:t>Fatturato medio annuo nel triennio</w:t>
            </w:r>
          </w:p>
        </w:tc>
        <w:tc>
          <w:tcPr>
            <w:tcW w:w="4889" w:type="dxa"/>
            <w:shd w:val="clear" w:color="auto" w:fill="auto"/>
          </w:tcPr>
          <w:p w:rsidR="00010D34" w:rsidRPr="00EA27D2" w:rsidRDefault="00010D34" w:rsidP="00917722">
            <w:pPr>
              <w:tabs>
                <w:tab w:val="num" w:pos="426"/>
              </w:tabs>
              <w:spacing w:before="120"/>
              <w:jc w:val="both"/>
              <w:rPr>
                <w:rFonts w:ascii="Arial" w:hAnsi="Arial" w:cs="Arial"/>
                <w:sz w:val="22"/>
                <w:szCs w:val="22"/>
              </w:rPr>
            </w:pPr>
            <w:r w:rsidRPr="00EA27D2">
              <w:rPr>
                <w:rFonts w:ascii="Arial" w:hAnsi="Arial" w:cs="Arial"/>
                <w:sz w:val="22"/>
                <w:szCs w:val="22"/>
              </w:rPr>
              <w:t>€</w:t>
            </w:r>
          </w:p>
        </w:tc>
      </w:tr>
    </w:tbl>
    <w:p w:rsidR="00AC427C" w:rsidRPr="00EA27D2" w:rsidRDefault="00AC427C" w:rsidP="00AC427C">
      <w:pPr>
        <w:pStyle w:val="Paragrafoelenco"/>
        <w:widowControl/>
        <w:suppressAutoHyphens w:val="0"/>
        <w:autoSpaceDE w:val="0"/>
        <w:autoSpaceDN w:val="0"/>
        <w:adjustRightInd w:val="0"/>
        <w:spacing w:line="269" w:lineRule="auto"/>
        <w:contextualSpacing/>
        <w:jc w:val="both"/>
        <w:rPr>
          <w:rFonts w:ascii="Arial" w:hAnsi="Arial" w:cs="Arial"/>
          <w:i/>
          <w:iCs/>
          <w:sz w:val="22"/>
          <w:szCs w:val="22"/>
        </w:rPr>
      </w:pPr>
    </w:p>
    <w:p w:rsidR="00C1745F" w:rsidRPr="00EA27D2" w:rsidRDefault="00C1745F" w:rsidP="00E60E6F">
      <w:pPr>
        <w:numPr>
          <w:ilvl w:val="0"/>
          <w:numId w:val="13"/>
        </w:numPr>
        <w:tabs>
          <w:tab w:val="num" w:pos="426"/>
        </w:tabs>
        <w:spacing w:before="120"/>
        <w:ind w:left="0" w:firstLine="0"/>
        <w:jc w:val="both"/>
        <w:rPr>
          <w:rFonts w:ascii="Arial" w:hAnsi="Arial" w:cs="Arial"/>
          <w:sz w:val="22"/>
          <w:szCs w:val="22"/>
        </w:rPr>
      </w:pPr>
      <w:r w:rsidRPr="00EA27D2">
        <w:rPr>
          <w:rFonts w:ascii="Arial" w:hAnsi="Arial" w:cs="Arial"/>
          <w:sz w:val="22"/>
          <w:szCs w:val="22"/>
        </w:rPr>
        <w:t>In relazione ai requisiti di capacità tecnico-professionale:</w:t>
      </w:r>
    </w:p>
    <w:p w:rsidR="00393D79" w:rsidRPr="00EA27D2" w:rsidRDefault="007E6B5C" w:rsidP="007E6B5C">
      <w:pPr>
        <w:numPr>
          <w:ilvl w:val="0"/>
          <w:numId w:val="25"/>
        </w:numPr>
        <w:jc w:val="both"/>
        <w:rPr>
          <w:rFonts w:ascii="Arial" w:hAnsi="Arial" w:cs="Arial"/>
          <w:sz w:val="22"/>
          <w:szCs w:val="22"/>
        </w:rPr>
      </w:pPr>
      <w:r w:rsidRPr="00EA27D2">
        <w:rPr>
          <w:rFonts w:ascii="Arial" w:hAnsi="Arial" w:cs="Arial"/>
          <w:sz w:val="22"/>
          <w:szCs w:val="22"/>
        </w:rPr>
        <w:t>di essere in possesso dei requisiti di capacità tecnico-professionale previsti dall’avviso di manifestazione di interesse e precisamente</w:t>
      </w:r>
      <w:r w:rsidR="00CD388B" w:rsidRPr="00EA27D2">
        <w:rPr>
          <w:rFonts w:ascii="Arial" w:hAnsi="Arial" w:cs="Arial"/>
          <w:sz w:val="22"/>
          <w:szCs w:val="22"/>
        </w:rPr>
        <w:t>:</w:t>
      </w:r>
    </w:p>
    <w:p w:rsidR="00E950A6" w:rsidRPr="00EA27D2" w:rsidRDefault="00E950A6" w:rsidP="00E60E6F">
      <w:pPr>
        <w:tabs>
          <w:tab w:val="num" w:pos="426"/>
        </w:tabs>
        <w:spacing w:before="12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E950A6" w:rsidRPr="00EA27D2" w:rsidTr="0020574A">
        <w:tc>
          <w:tcPr>
            <w:tcW w:w="2444" w:type="dxa"/>
            <w:shd w:val="clear" w:color="auto" w:fill="auto"/>
          </w:tcPr>
          <w:p w:rsidR="00E950A6" w:rsidRPr="00EA27D2" w:rsidRDefault="00E950A6" w:rsidP="00E60E6F">
            <w:pPr>
              <w:tabs>
                <w:tab w:val="num" w:pos="426"/>
              </w:tabs>
              <w:spacing w:before="120"/>
              <w:jc w:val="both"/>
              <w:rPr>
                <w:rFonts w:ascii="Arial" w:hAnsi="Arial" w:cs="Arial"/>
                <w:sz w:val="22"/>
                <w:szCs w:val="22"/>
              </w:rPr>
            </w:pPr>
            <w:r w:rsidRPr="00EA27D2">
              <w:rPr>
                <w:rFonts w:ascii="Arial" w:hAnsi="Arial" w:cs="Arial"/>
                <w:sz w:val="22"/>
                <w:szCs w:val="22"/>
              </w:rPr>
              <w:t>committente</w:t>
            </w:r>
          </w:p>
        </w:tc>
        <w:tc>
          <w:tcPr>
            <w:tcW w:w="2444" w:type="dxa"/>
            <w:shd w:val="clear" w:color="auto" w:fill="auto"/>
          </w:tcPr>
          <w:p w:rsidR="00E950A6" w:rsidRPr="00EA27D2" w:rsidRDefault="00E950A6" w:rsidP="00E60E6F">
            <w:pPr>
              <w:tabs>
                <w:tab w:val="num" w:pos="426"/>
              </w:tabs>
              <w:spacing w:before="120"/>
              <w:jc w:val="both"/>
              <w:rPr>
                <w:rFonts w:ascii="Arial" w:hAnsi="Arial" w:cs="Arial"/>
                <w:sz w:val="22"/>
                <w:szCs w:val="22"/>
              </w:rPr>
            </w:pPr>
            <w:r w:rsidRPr="00EA27D2">
              <w:rPr>
                <w:rFonts w:ascii="Arial" w:hAnsi="Arial" w:cs="Arial"/>
                <w:sz w:val="22"/>
                <w:szCs w:val="22"/>
              </w:rPr>
              <w:t>Descrizione del servizio</w:t>
            </w:r>
            <w:r w:rsidR="00CD388B" w:rsidRPr="00EA27D2">
              <w:rPr>
                <w:rFonts w:ascii="Arial" w:hAnsi="Arial" w:cs="Arial"/>
                <w:sz w:val="22"/>
                <w:szCs w:val="22"/>
              </w:rPr>
              <w:t xml:space="preserve"> </w:t>
            </w:r>
          </w:p>
        </w:tc>
        <w:tc>
          <w:tcPr>
            <w:tcW w:w="2445" w:type="dxa"/>
            <w:shd w:val="clear" w:color="auto" w:fill="auto"/>
          </w:tcPr>
          <w:p w:rsidR="00E950A6" w:rsidRPr="00EA27D2" w:rsidRDefault="0023133F" w:rsidP="00E60E6F">
            <w:pPr>
              <w:tabs>
                <w:tab w:val="num" w:pos="426"/>
              </w:tabs>
              <w:spacing w:before="120"/>
              <w:jc w:val="both"/>
              <w:rPr>
                <w:rFonts w:ascii="Arial" w:hAnsi="Arial" w:cs="Arial"/>
                <w:sz w:val="22"/>
                <w:szCs w:val="22"/>
              </w:rPr>
            </w:pPr>
            <w:r w:rsidRPr="00EA27D2">
              <w:rPr>
                <w:rFonts w:ascii="Arial" w:hAnsi="Arial" w:cs="Arial"/>
                <w:sz w:val="22"/>
                <w:szCs w:val="22"/>
              </w:rPr>
              <w:t xml:space="preserve">Durata del servizio </w:t>
            </w:r>
          </w:p>
        </w:tc>
        <w:tc>
          <w:tcPr>
            <w:tcW w:w="2445" w:type="dxa"/>
            <w:shd w:val="clear" w:color="auto" w:fill="auto"/>
          </w:tcPr>
          <w:p w:rsidR="0023133F" w:rsidRPr="00EA27D2" w:rsidRDefault="0023133F" w:rsidP="00E60E6F">
            <w:pPr>
              <w:tabs>
                <w:tab w:val="num" w:pos="426"/>
              </w:tabs>
              <w:spacing w:before="120"/>
              <w:jc w:val="both"/>
              <w:rPr>
                <w:rFonts w:ascii="Arial" w:hAnsi="Arial" w:cs="Arial"/>
                <w:sz w:val="22"/>
                <w:szCs w:val="22"/>
              </w:rPr>
            </w:pPr>
            <w:r w:rsidRPr="00EA27D2">
              <w:rPr>
                <w:rFonts w:ascii="Arial" w:hAnsi="Arial" w:cs="Arial"/>
                <w:sz w:val="22"/>
                <w:szCs w:val="22"/>
              </w:rPr>
              <w:t>Importo fatturato</w:t>
            </w:r>
          </w:p>
        </w:tc>
      </w:tr>
      <w:tr w:rsidR="00E950A6" w:rsidRPr="00EA27D2" w:rsidTr="0020574A">
        <w:tc>
          <w:tcPr>
            <w:tcW w:w="2444" w:type="dxa"/>
            <w:shd w:val="clear" w:color="auto" w:fill="auto"/>
          </w:tcPr>
          <w:p w:rsidR="00E950A6" w:rsidRPr="00EA27D2" w:rsidRDefault="00E950A6" w:rsidP="00E60E6F">
            <w:pPr>
              <w:tabs>
                <w:tab w:val="num" w:pos="426"/>
              </w:tabs>
              <w:spacing w:before="120"/>
              <w:jc w:val="both"/>
              <w:rPr>
                <w:rFonts w:ascii="Arial" w:hAnsi="Arial" w:cs="Arial"/>
                <w:sz w:val="22"/>
                <w:szCs w:val="22"/>
              </w:rPr>
            </w:pPr>
          </w:p>
          <w:p w:rsidR="00B56789" w:rsidRPr="00EA27D2" w:rsidRDefault="00B56789" w:rsidP="00E60E6F">
            <w:pPr>
              <w:tabs>
                <w:tab w:val="num" w:pos="426"/>
              </w:tabs>
              <w:spacing w:before="120"/>
              <w:jc w:val="both"/>
              <w:rPr>
                <w:rFonts w:ascii="Arial" w:hAnsi="Arial" w:cs="Arial"/>
                <w:sz w:val="22"/>
                <w:szCs w:val="22"/>
              </w:rPr>
            </w:pPr>
          </w:p>
        </w:tc>
        <w:tc>
          <w:tcPr>
            <w:tcW w:w="2444" w:type="dxa"/>
            <w:shd w:val="clear" w:color="auto" w:fill="auto"/>
          </w:tcPr>
          <w:p w:rsidR="00E950A6" w:rsidRPr="00EA27D2" w:rsidRDefault="00E950A6" w:rsidP="00E60E6F">
            <w:pPr>
              <w:tabs>
                <w:tab w:val="num" w:pos="426"/>
              </w:tabs>
              <w:spacing w:before="120"/>
              <w:jc w:val="both"/>
              <w:rPr>
                <w:rFonts w:ascii="Arial" w:hAnsi="Arial" w:cs="Arial"/>
                <w:sz w:val="22"/>
                <w:szCs w:val="22"/>
              </w:rPr>
            </w:pPr>
          </w:p>
        </w:tc>
        <w:tc>
          <w:tcPr>
            <w:tcW w:w="2445" w:type="dxa"/>
            <w:shd w:val="clear" w:color="auto" w:fill="auto"/>
          </w:tcPr>
          <w:p w:rsidR="00E950A6" w:rsidRPr="00EA27D2" w:rsidRDefault="00E950A6" w:rsidP="00E60E6F">
            <w:pPr>
              <w:tabs>
                <w:tab w:val="num" w:pos="426"/>
              </w:tabs>
              <w:spacing w:before="120"/>
              <w:jc w:val="both"/>
              <w:rPr>
                <w:rFonts w:ascii="Arial" w:hAnsi="Arial" w:cs="Arial"/>
                <w:sz w:val="22"/>
                <w:szCs w:val="22"/>
              </w:rPr>
            </w:pPr>
          </w:p>
        </w:tc>
        <w:tc>
          <w:tcPr>
            <w:tcW w:w="2445" w:type="dxa"/>
            <w:shd w:val="clear" w:color="auto" w:fill="auto"/>
          </w:tcPr>
          <w:p w:rsidR="00E950A6" w:rsidRPr="00EA27D2" w:rsidRDefault="00E950A6" w:rsidP="00E60E6F">
            <w:pPr>
              <w:tabs>
                <w:tab w:val="num" w:pos="426"/>
              </w:tabs>
              <w:spacing w:before="120"/>
              <w:jc w:val="both"/>
              <w:rPr>
                <w:rFonts w:ascii="Arial" w:hAnsi="Arial" w:cs="Arial"/>
                <w:sz w:val="22"/>
                <w:szCs w:val="22"/>
              </w:rPr>
            </w:pPr>
          </w:p>
        </w:tc>
      </w:tr>
      <w:tr w:rsidR="00E950A6" w:rsidRPr="00EA27D2" w:rsidTr="0020574A">
        <w:tc>
          <w:tcPr>
            <w:tcW w:w="2444" w:type="dxa"/>
            <w:shd w:val="clear" w:color="auto" w:fill="auto"/>
          </w:tcPr>
          <w:p w:rsidR="00E950A6" w:rsidRPr="00EA27D2" w:rsidRDefault="00E950A6" w:rsidP="00E60E6F">
            <w:pPr>
              <w:tabs>
                <w:tab w:val="num" w:pos="426"/>
              </w:tabs>
              <w:spacing w:before="120"/>
              <w:jc w:val="both"/>
              <w:rPr>
                <w:rFonts w:ascii="Arial" w:hAnsi="Arial" w:cs="Arial"/>
                <w:sz w:val="22"/>
                <w:szCs w:val="22"/>
              </w:rPr>
            </w:pPr>
          </w:p>
          <w:p w:rsidR="00B56789" w:rsidRPr="00EA27D2" w:rsidRDefault="00B56789" w:rsidP="00E60E6F">
            <w:pPr>
              <w:tabs>
                <w:tab w:val="num" w:pos="426"/>
              </w:tabs>
              <w:spacing w:before="120"/>
              <w:jc w:val="both"/>
              <w:rPr>
                <w:rFonts w:ascii="Arial" w:hAnsi="Arial" w:cs="Arial"/>
                <w:sz w:val="22"/>
                <w:szCs w:val="22"/>
              </w:rPr>
            </w:pPr>
          </w:p>
        </w:tc>
        <w:tc>
          <w:tcPr>
            <w:tcW w:w="2444" w:type="dxa"/>
            <w:shd w:val="clear" w:color="auto" w:fill="auto"/>
          </w:tcPr>
          <w:p w:rsidR="00E950A6" w:rsidRPr="00EA27D2" w:rsidRDefault="00E950A6" w:rsidP="00E60E6F">
            <w:pPr>
              <w:tabs>
                <w:tab w:val="num" w:pos="426"/>
              </w:tabs>
              <w:spacing w:before="120"/>
              <w:jc w:val="both"/>
              <w:rPr>
                <w:rFonts w:ascii="Arial" w:hAnsi="Arial" w:cs="Arial"/>
                <w:sz w:val="22"/>
                <w:szCs w:val="22"/>
              </w:rPr>
            </w:pPr>
          </w:p>
        </w:tc>
        <w:tc>
          <w:tcPr>
            <w:tcW w:w="2445" w:type="dxa"/>
            <w:shd w:val="clear" w:color="auto" w:fill="auto"/>
          </w:tcPr>
          <w:p w:rsidR="00E950A6" w:rsidRPr="00EA27D2" w:rsidRDefault="00E950A6" w:rsidP="00E60E6F">
            <w:pPr>
              <w:tabs>
                <w:tab w:val="num" w:pos="426"/>
              </w:tabs>
              <w:spacing w:before="120"/>
              <w:jc w:val="both"/>
              <w:rPr>
                <w:rFonts w:ascii="Arial" w:hAnsi="Arial" w:cs="Arial"/>
                <w:sz w:val="22"/>
                <w:szCs w:val="22"/>
              </w:rPr>
            </w:pPr>
          </w:p>
        </w:tc>
        <w:tc>
          <w:tcPr>
            <w:tcW w:w="2445" w:type="dxa"/>
            <w:shd w:val="clear" w:color="auto" w:fill="auto"/>
          </w:tcPr>
          <w:p w:rsidR="00E950A6" w:rsidRPr="00EA27D2" w:rsidRDefault="00E950A6" w:rsidP="00E60E6F">
            <w:pPr>
              <w:tabs>
                <w:tab w:val="num" w:pos="426"/>
              </w:tabs>
              <w:spacing w:before="120"/>
              <w:jc w:val="both"/>
              <w:rPr>
                <w:rFonts w:ascii="Arial" w:hAnsi="Arial" w:cs="Arial"/>
                <w:sz w:val="22"/>
                <w:szCs w:val="22"/>
              </w:rPr>
            </w:pPr>
          </w:p>
        </w:tc>
      </w:tr>
      <w:tr w:rsidR="00E950A6" w:rsidRPr="00EA27D2" w:rsidTr="0020574A">
        <w:tc>
          <w:tcPr>
            <w:tcW w:w="2444" w:type="dxa"/>
            <w:shd w:val="clear" w:color="auto" w:fill="auto"/>
          </w:tcPr>
          <w:p w:rsidR="00E950A6" w:rsidRPr="00EA27D2" w:rsidRDefault="00E950A6" w:rsidP="00E60E6F">
            <w:pPr>
              <w:tabs>
                <w:tab w:val="num" w:pos="426"/>
              </w:tabs>
              <w:spacing w:before="120"/>
              <w:jc w:val="both"/>
              <w:rPr>
                <w:rFonts w:ascii="Arial" w:hAnsi="Arial" w:cs="Arial"/>
                <w:sz w:val="22"/>
                <w:szCs w:val="22"/>
              </w:rPr>
            </w:pPr>
          </w:p>
          <w:p w:rsidR="00B56789" w:rsidRPr="00EA27D2" w:rsidRDefault="00B56789" w:rsidP="00E60E6F">
            <w:pPr>
              <w:tabs>
                <w:tab w:val="num" w:pos="426"/>
              </w:tabs>
              <w:spacing w:before="120"/>
              <w:jc w:val="both"/>
              <w:rPr>
                <w:rFonts w:ascii="Arial" w:hAnsi="Arial" w:cs="Arial"/>
                <w:sz w:val="22"/>
                <w:szCs w:val="22"/>
              </w:rPr>
            </w:pPr>
          </w:p>
        </w:tc>
        <w:tc>
          <w:tcPr>
            <w:tcW w:w="2444" w:type="dxa"/>
            <w:shd w:val="clear" w:color="auto" w:fill="auto"/>
          </w:tcPr>
          <w:p w:rsidR="00E950A6" w:rsidRPr="00EA27D2" w:rsidRDefault="00E950A6" w:rsidP="00E60E6F">
            <w:pPr>
              <w:tabs>
                <w:tab w:val="num" w:pos="426"/>
              </w:tabs>
              <w:spacing w:before="120"/>
              <w:jc w:val="both"/>
              <w:rPr>
                <w:rFonts w:ascii="Arial" w:hAnsi="Arial" w:cs="Arial"/>
                <w:sz w:val="22"/>
                <w:szCs w:val="22"/>
              </w:rPr>
            </w:pPr>
          </w:p>
        </w:tc>
        <w:tc>
          <w:tcPr>
            <w:tcW w:w="2445" w:type="dxa"/>
            <w:shd w:val="clear" w:color="auto" w:fill="auto"/>
          </w:tcPr>
          <w:p w:rsidR="00E950A6" w:rsidRPr="00EA27D2" w:rsidRDefault="00E950A6" w:rsidP="00E60E6F">
            <w:pPr>
              <w:tabs>
                <w:tab w:val="num" w:pos="426"/>
              </w:tabs>
              <w:spacing w:before="120"/>
              <w:jc w:val="both"/>
              <w:rPr>
                <w:rFonts w:ascii="Arial" w:hAnsi="Arial" w:cs="Arial"/>
                <w:sz w:val="22"/>
                <w:szCs w:val="22"/>
              </w:rPr>
            </w:pPr>
          </w:p>
        </w:tc>
        <w:tc>
          <w:tcPr>
            <w:tcW w:w="2445" w:type="dxa"/>
            <w:shd w:val="clear" w:color="auto" w:fill="auto"/>
          </w:tcPr>
          <w:p w:rsidR="00E950A6" w:rsidRPr="00EA27D2" w:rsidRDefault="00E950A6" w:rsidP="00E60E6F">
            <w:pPr>
              <w:tabs>
                <w:tab w:val="num" w:pos="426"/>
              </w:tabs>
              <w:spacing w:before="120"/>
              <w:jc w:val="both"/>
              <w:rPr>
                <w:rFonts w:ascii="Arial" w:hAnsi="Arial" w:cs="Arial"/>
                <w:sz w:val="22"/>
                <w:szCs w:val="22"/>
              </w:rPr>
            </w:pPr>
          </w:p>
        </w:tc>
      </w:tr>
      <w:tr w:rsidR="0023133F" w:rsidRPr="00EA27D2" w:rsidTr="0020574A">
        <w:tc>
          <w:tcPr>
            <w:tcW w:w="2444" w:type="dxa"/>
            <w:shd w:val="clear" w:color="auto" w:fill="auto"/>
          </w:tcPr>
          <w:p w:rsidR="0023133F" w:rsidRPr="00EA27D2" w:rsidRDefault="0023133F" w:rsidP="00E60E6F">
            <w:pPr>
              <w:tabs>
                <w:tab w:val="num" w:pos="426"/>
              </w:tabs>
              <w:spacing w:before="120"/>
              <w:jc w:val="both"/>
              <w:rPr>
                <w:rFonts w:ascii="Arial" w:hAnsi="Arial" w:cs="Arial"/>
                <w:sz w:val="22"/>
                <w:szCs w:val="22"/>
              </w:rPr>
            </w:pPr>
          </w:p>
          <w:p w:rsidR="00B56789" w:rsidRPr="00EA27D2" w:rsidRDefault="00B56789" w:rsidP="00E60E6F">
            <w:pPr>
              <w:tabs>
                <w:tab w:val="num" w:pos="426"/>
              </w:tabs>
              <w:spacing w:before="120"/>
              <w:jc w:val="both"/>
              <w:rPr>
                <w:rFonts w:ascii="Arial" w:hAnsi="Arial" w:cs="Arial"/>
                <w:sz w:val="22"/>
                <w:szCs w:val="22"/>
              </w:rPr>
            </w:pPr>
          </w:p>
        </w:tc>
        <w:tc>
          <w:tcPr>
            <w:tcW w:w="2444" w:type="dxa"/>
            <w:shd w:val="clear" w:color="auto" w:fill="auto"/>
          </w:tcPr>
          <w:p w:rsidR="0023133F" w:rsidRPr="00EA27D2" w:rsidRDefault="0023133F" w:rsidP="00E60E6F">
            <w:pPr>
              <w:tabs>
                <w:tab w:val="num" w:pos="426"/>
              </w:tabs>
              <w:spacing w:before="120"/>
              <w:jc w:val="both"/>
              <w:rPr>
                <w:rFonts w:ascii="Arial" w:hAnsi="Arial" w:cs="Arial"/>
                <w:sz w:val="22"/>
                <w:szCs w:val="22"/>
              </w:rPr>
            </w:pPr>
          </w:p>
        </w:tc>
        <w:tc>
          <w:tcPr>
            <w:tcW w:w="2445" w:type="dxa"/>
            <w:shd w:val="clear" w:color="auto" w:fill="auto"/>
          </w:tcPr>
          <w:p w:rsidR="0023133F" w:rsidRPr="00EA27D2" w:rsidRDefault="0023133F" w:rsidP="00E60E6F">
            <w:pPr>
              <w:tabs>
                <w:tab w:val="num" w:pos="426"/>
              </w:tabs>
              <w:spacing w:before="120"/>
              <w:jc w:val="both"/>
              <w:rPr>
                <w:rFonts w:ascii="Arial" w:hAnsi="Arial" w:cs="Arial"/>
                <w:sz w:val="22"/>
                <w:szCs w:val="22"/>
              </w:rPr>
            </w:pPr>
          </w:p>
        </w:tc>
        <w:tc>
          <w:tcPr>
            <w:tcW w:w="2445" w:type="dxa"/>
            <w:shd w:val="clear" w:color="auto" w:fill="auto"/>
          </w:tcPr>
          <w:p w:rsidR="0023133F" w:rsidRPr="00EA27D2" w:rsidRDefault="0023133F" w:rsidP="00E60E6F">
            <w:pPr>
              <w:tabs>
                <w:tab w:val="num" w:pos="426"/>
              </w:tabs>
              <w:spacing w:before="120"/>
              <w:jc w:val="both"/>
              <w:rPr>
                <w:rFonts w:ascii="Arial" w:hAnsi="Arial" w:cs="Arial"/>
                <w:sz w:val="22"/>
                <w:szCs w:val="22"/>
              </w:rPr>
            </w:pPr>
          </w:p>
        </w:tc>
      </w:tr>
      <w:tr w:rsidR="0023133F" w:rsidRPr="00EA27D2" w:rsidTr="0020574A">
        <w:tc>
          <w:tcPr>
            <w:tcW w:w="2444" w:type="dxa"/>
            <w:shd w:val="clear" w:color="auto" w:fill="auto"/>
          </w:tcPr>
          <w:p w:rsidR="0023133F" w:rsidRPr="00EA27D2" w:rsidRDefault="0023133F" w:rsidP="00E60E6F">
            <w:pPr>
              <w:tabs>
                <w:tab w:val="num" w:pos="426"/>
              </w:tabs>
              <w:spacing w:before="120"/>
              <w:jc w:val="both"/>
              <w:rPr>
                <w:rFonts w:ascii="Arial" w:hAnsi="Arial" w:cs="Arial"/>
                <w:sz w:val="22"/>
                <w:szCs w:val="22"/>
              </w:rPr>
            </w:pPr>
          </w:p>
          <w:p w:rsidR="00B56789" w:rsidRPr="00EA27D2" w:rsidRDefault="00B56789" w:rsidP="00E60E6F">
            <w:pPr>
              <w:tabs>
                <w:tab w:val="num" w:pos="426"/>
              </w:tabs>
              <w:spacing w:before="120"/>
              <w:jc w:val="both"/>
              <w:rPr>
                <w:rFonts w:ascii="Arial" w:hAnsi="Arial" w:cs="Arial"/>
                <w:sz w:val="22"/>
                <w:szCs w:val="22"/>
              </w:rPr>
            </w:pPr>
          </w:p>
        </w:tc>
        <w:tc>
          <w:tcPr>
            <w:tcW w:w="2444" w:type="dxa"/>
            <w:shd w:val="clear" w:color="auto" w:fill="auto"/>
          </w:tcPr>
          <w:p w:rsidR="0023133F" w:rsidRPr="00EA27D2" w:rsidRDefault="0023133F" w:rsidP="00E60E6F">
            <w:pPr>
              <w:tabs>
                <w:tab w:val="num" w:pos="426"/>
              </w:tabs>
              <w:spacing w:before="120"/>
              <w:jc w:val="both"/>
              <w:rPr>
                <w:rFonts w:ascii="Arial" w:hAnsi="Arial" w:cs="Arial"/>
                <w:sz w:val="22"/>
                <w:szCs w:val="22"/>
              </w:rPr>
            </w:pPr>
          </w:p>
        </w:tc>
        <w:tc>
          <w:tcPr>
            <w:tcW w:w="2445" w:type="dxa"/>
            <w:shd w:val="clear" w:color="auto" w:fill="auto"/>
          </w:tcPr>
          <w:p w:rsidR="0023133F" w:rsidRPr="00EA27D2" w:rsidRDefault="0023133F" w:rsidP="00E60E6F">
            <w:pPr>
              <w:tabs>
                <w:tab w:val="num" w:pos="426"/>
              </w:tabs>
              <w:spacing w:before="120"/>
              <w:jc w:val="both"/>
              <w:rPr>
                <w:rFonts w:ascii="Arial" w:hAnsi="Arial" w:cs="Arial"/>
                <w:sz w:val="22"/>
                <w:szCs w:val="22"/>
              </w:rPr>
            </w:pPr>
          </w:p>
        </w:tc>
        <w:tc>
          <w:tcPr>
            <w:tcW w:w="2445" w:type="dxa"/>
            <w:shd w:val="clear" w:color="auto" w:fill="auto"/>
          </w:tcPr>
          <w:p w:rsidR="0023133F" w:rsidRPr="00EA27D2" w:rsidRDefault="0023133F" w:rsidP="00E60E6F">
            <w:pPr>
              <w:tabs>
                <w:tab w:val="num" w:pos="426"/>
              </w:tabs>
              <w:spacing w:before="120"/>
              <w:jc w:val="both"/>
              <w:rPr>
                <w:rFonts w:ascii="Arial" w:hAnsi="Arial" w:cs="Arial"/>
                <w:sz w:val="22"/>
                <w:szCs w:val="22"/>
              </w:rPr>
            </w:pPr>
          </w:p>
        </w:tc>
      </w:tr>
      <w:tr w:rsidR="0023133F" w:rsidRPr="00EA27D2" w:rsidTr="0020574A">
        <w:tc>
          <w:tcPr>
            <w:tcW w:w="7333" w:type="dxa"/>
            <w:gridSpan w:val="3"/>
            <w:shd w:val="clear" w:color="auto" w:fill="auto"/>
          </w:tcPr>
          <w:p w:rsidR="0023133F" w:rsidRPr="00EA27D2" w:rsidRDefault="0023133F" w:rsidP="0020463A">
            <w:pPr>
              <w:tabs>
                <w:tab w:val="num" w:pos="426"/>
              </w:tabs>
              <w:spacing w:before="120"/>
              <w:jc w:val="both"/>
              <w:rPr>
                <w:rFonts w:ascii="Arial" w:hAnsi="Arial" w:cs="Arial"/>
                <w:sz w:val="22"/>
                <w:szCs w:val="22"/>
              </w:rPr>
            </w:pPr>
            <w:r w:rsidRPr="00EA27D2">
              <w:rPr>
                <w:rFonts w:ascii="Arial" w:hAnsi="Arial" w:cs="Arial"/>
                <w:b/>
                <w:sz w:val="22"/>
                <w:szCs w:val="22"/>
              </w:rPr>
              <w:t>TOTALE</w:t>
            </w:r>
            <w:r w:rsidR="00B56789" w:rsidRPr="00EA27D2">
              <w:rPr>
                <w:rFonts w:ascii="Arial" w:hAnsi="Arial" w:cs="Arial"/>
                <w:b/>
                <w:sz w:val="22"/>
                <w:szCs w:val="22"/>
              </w:rPr>
              <w:t xml:space="preserve"> (non inferiore a</w:t>
            </w:r>
            <w:r w:rsidR="00AC427C" w:rsidRPr="00EA27D2">
              <w:rPr>
                <w:rFonts w:ascii="Arial" w:hAnsi="Arial" w:cs="Arial"/>
                <w:b/>
                <w:sz w:val="22"/>
                <w:szCs w:val="22"/>
              </w:rPr>
              <w:t>l valore dell’appalto n</w:t>
            </w:r>
            <w:r w:rsidR="00CD388B" w:rsidRPr="00EA27D2">
              <w:rPr>
                <w:rFonts w:ascii="Arial" w:hAnsi="Arial" w:cs="Arial"/>
                <w:b/>
                <w:sz w:val="22"/>
                <w:szCs w:val="22"/>
              </w:rPr>
              <w:t>e</w:t>
            </w:r>
            <w:r w:rsidR="00010D34" w:rsidRPr="00EA27D2">
              <w:rPr>
                <w:rFonts w:ascii="Arial" w:hAnsi="Arial" w:cs="Arial"/>
                <w:b/>
                <w:sz w:val="22"/>
                <w:szCs w:val="22"/>
              </w:rPr>
              <w:t>ll’ultimo triennio</w:t>
            </w:r>
            <w:r w:rsidR="00B56789" w:rsidRPr="00EA27D2">
              <w:rPr>
                <w:rFonts w:ascii="Arial" w:hAnsi="Arial" w:cs="Arial"/>
                <w:b/>
                <w:sz w:val="22"/>
                <w:szCs w:val="22"/>
              </w:rPr>
              <w:t>)</w:t>
            </w:r>
          </w:p>
        </w:tc>
        <w:tc>
          <w:tcPr>
            <w:tcW w:w="2445" w:type="dxa"/>
            <w:shd w:val="clear" w:color="auto" w:fill="auto"/>
          </w:tcPr>
          <w:p w:rsidR="0023133F" w:rsidRPr="00EA27D2" w:rsidRDefault="0023133F" w:rsidP="00E60E6F">
            <w:pPr>
              <w:tabs>
                <w:tab w:val="num" w:pos="426"/>
              </w:tabs>
              <w:spacing w:before="120"/>
              <w:jc w:val="both"/>
              <w:rPr>
                <w:rFonts w:ascii="Arial" w:hAnsi="Arial" w:cs="Arial"/>
                <w:sz w:val="22"/>
                <w:szCs w:val="22"/>
              </w:rPr>
            </w:pPr>
          </w:p>
        </w:tc>
      </w:tr>
    </w:tbl>
    <w:p w:rsidR="00AC427C" w:rsidRPr="00EA27D2" w:rsidRDefault="00AC427C" w:rsidP="00AC427C">
      <w:pPr>
        <w:pStyle w:val="Paragrafoelenco"/>
        <w:widowControl/>
        <w:suppressAutoHyphens w:val="0"/>
        <w:autoSpaceDE w:val="0"/>
        <w:autoSpaceDN w:val="0"/>
        <w:adjustRightInd w:val="0"/>
        <w:spacing w:line="269" w:lineRule="auto"/>
        <w:contextualSpacing/>
        <w:jc w:val="both"/>
        <w:rPr>
          <w:rFonts w:ascii="Arial" w:hAnsi="Arial" w:cs="Arial"/>
          <w:i/>
          <w:iCs/>
          <w:sz w:val="22"/>
          <w:szCs w:val="22"/>
        </w:rPr>
      </w:pPr>
    </w:p>
    <w:p w:rsidR="008E2218" w:rsidRPr="00EA27D2" w:rsidRDefault="002C4D9A" w:rsidP="00E60E6F">
      <w:pPr>
        <w:numPr>
          <w:ilvl w:val="0"/>
          <w:numId w:val="13"/>
        </w:numPr>
        <w:tabs>
          <w:tab w:val="num" w:pos="426"/>
        </w:tabs>
        <w:spacing w:before="120"/>
        <w:ind w:left="0" w:firstLine="0"/>
        <w:jc w:val="both"/>
        <w:rPr>
          <w:rFonts w:ascii="Arial" w:hAnsi="Arial" w:cs="Arial"/>
          <w:sz w:val="22"/>
          <w:szCs w:val="22"/>
        </w:rPr>
      </w:pPr>
      <w:r w:rsidRPr="00EA27D2">
        <w:rPr>
          <w:rFonts w:ascii="Arial" w:hAnsi="Arial" w:cs="Arial"/>
          <w:sz w:val="22"/>
          <w:szCs w:val="22"/>
        </w:rPr>
        <w:t xml:space="preserve">di conoscere e di accettare, senza condizione o riserva alcuna, tutte le norme e disposizioni contenute </w:t>
      </w:r>
      <w:r w:rsidR="008E2218" w:rsidRPr="00EA27D2">
        <w:rPr>
          <w:rFonts w:ascii="Arial" w:hAnsi="Arial" w:cs="Arial"/>
          <w:sz w:val="22"/>
          <w:szCs w:val="22"/>
        </w:rPr>
        <w:t xml:space="preserve">nell’avviso di manifestazione di interesse; </w:t>
      </w:r>
    </w:p>
    <w:p w:rsidR="00C1745F" w:rsidRPr="00EA27D2" w:rsidRDefault="00C1745F" w:rsidP="006700F9">
      <w:pPr>
        <w:numPr>
          <w:ilvl w:val="0"/>
          <w:numId w:val="13"/>
        </w:numPr>
        <w:tabs>
          <w:tab w:val="num" w:pos="426"/>
        </w:tabs>
        <w:spacing w:before="120"/>
        <w:ind w:left="0" w:firstLine="0"/>
        <w:jc w:val="both"/>
        <w:rPr>
          <w:rFonts w:ascii="Arial" w:hAnsi="Arial" w:cs="Arial"/>
          <w:sz w:val="22"/>
          <w:szCs w:val="22"/>
        </w:rPr>
      </w:pPr>
      <w:r w:rsidRPr="00EA27D2">
        <w:rPr>
          <w:rFonts w:ascii="Arial" w:hAnsi="Arial" w:cs="Arial"/>
          <w:sz w:val="22"/>
          <w:szCs w:val="22"/>
        </w:rPr>
        <w:t xml:space="preserve">di </w:t>
      </w:r>
      <w:r w:rsidR="00CD388B" w:rsidRPr="00EA27D2">
        <w:rPr>
          <w:rFonts w:ascii="Arial" w:hAnsi="Arial" w:cs="Arial"/>
          <w:sz w:val="22"/>
          <w:szCs w:val="22"/>
        </w:rPr>
        <w:t xml:space="preserve">essere pienamente consapevole </w:t>
      </w:r>
      <w:r w:rsidRPr="00EA27D2">
        <w:rPr>
          <w:rFonts w:ascii="Arial" w:hAnsi="Arial" w:cs="Arial"/>
          <w:sz w:val="22"/>
          <w:szCs w:val="22"/>
        </w:rPr>
        <w:t xml:space="preserve">che l'avviso in oggetto non vincola in alcun modo </w:t>
      </w:r>
      <w:r w:rsidR="00017EC4" w:rsidRPr="00EA27D2">
        <w:rPr>
          <w:rFonts w:ascii="Arial" w:hAnsi="Arial" w:cs="Arial"/>
          <w:sz w:val="22"/>
          <w:szCs w:val="22"/>
        </w:rPr>
        <w:t>la stazione appaltante</w:t>
      </w:r>
    </w:p>
    <w:p w:rsidR="00017EC4" w:rsidRPr="00EA27D2" w:rsidRDefault="00017EC4" w:rsidP="00017EC4">
      <w:pPr>
        <w:tabs>
          <w:tab w:val="num" w:pos="426"/>
        </w:tabs>
        <w:spacing w:before="120"/>
        <w:jc w:val="both"/>
        <w:rPr>
          <w:rFonts w:ascii="Arial" w:hAnsi="Arial" w:cs="Arial"/>
          <w:sz w:val="22"/>
          <w:szCs w:val="22"/>
        </w:rPr>
      </w:pPr>
    </w:p>
    <w:p w:rsidR="002C4D9A" w:rsidRPr="00EA27D2" w:rsidRDefault="002C4D9A" w:rsidP="00E60E6F">
      <w:pPr>
        <w:tabs>
          <w:tab w:val="left" w:pos="284"/>
          <w:tab w:val="left" w:pos="426"/>
        </w:tabs>
        <w:spacing w:before="120"/>
        <w:jc w:val="both"/>
        <w:rPr>
          <w:rFonts w:ascii="Arial" w:hAnsi="Arial" w:cs="Arial"/>
          <w:sz w:val="22"/>
          <w:szCs w:val="22"/>
        </w:rPr>
      </w:pPr>
      <w:r w:rsidRPr="00EA27D2">
        <w:rPr>
          <w:rFonts w:ascii="Arial" w:hAnsi="Arial" w:cs="Arial"/>
          <w:b/>
          <w:bCs/>
          <w:color w:val="000000"/>
          <w:sz w:val="22"/>
          <w:szCs w:val="22"/>
          <w:u w:val="single"/>
        </w:rPr>
        <w:t>DICHIARAZIONI RELATIVE AI SOGGETTI CON ID</w:t>
      </w:r>
      <w:r w:rsidR="00310B8E" w:rsidRPr="00EA27D2">
        <w:rPr>
          <w:rFonts w:ascii="Arial" w:hAnsi="Arial" w:cs="Arial"/>
          <w:b/>
          <w:bCs/>
          <w:color w:val="000000"/>
          <w:sz w:val="22"/>
          <w:szCs w:val="22"/>
          <w:u w:val="single"/>
        </w:rPr>
        <w:t>ENTITA’</w:t>
      </w:r>
      <w:r w:rsidRPr="00EA27D2">
        <w:rPr>
          <w:rFonts w:ascii="Arial" w:hAnsi="Arial" w:cs="Arial"/>
          <w:b/>
          <w:bCs/>
          <w:color w:val="000000"/>
          <w:sz w:val="22"/>
          <w:szCs w:val="22"/>
          <w:u w:val="single"/>
        </w:rPr>
        <w:t xml:space="preserve"> PLURISOGGETTIVA E AI CONSORZI:</w:t>
      </w:r>
    </w:p>
    <w:p w:rsidR="00F67754" w:rsidRPr="00EA27D2" w:rsidRDefault="00F67754" w:rsidP="00E60E6F">
      <w:pPr>
        <w:numPr>
          <w:ilvl w:val="0"/>
          <w:numId w:val="10"/>
        </w:numPr>
        <w:tabs>
          <w:tab w:val="left" w:pos="284"/>
        </w:tabs>
        <w:spacing w:before="120"/>
        <w:ind w:left="426" w:hanging="426"/>
        <w:jc w:val="both"/>
        <w:rPr>
          <w:rFonts w:ascii="Arial" w:hAnsi="Arial" w:cs="Arial"/>
          <w:sz w:val="22"/>
          <w:szCs w:val="22"/>
        </w:rPr>
      </w:pPr>
      <w:r w:rsidRPr="00EA27D2">
        <w:rPr>
          <w:rFonts w:ascii="Arial" w:hAnsi="Arial" w:cs="Arial"/>
          <w:b/>
          <w:sz w:val="22"/>
          <w:szCs w:val="22"/>
        </w:rPr>
        <w:t>(In caso di partecipazione in RTI, consorzio ordinario, aggregazione di imprese di rete, GEIE</w:t>
      </w:r>
      <w:r w:rsidRPr="00EA27D2">
        <w:rPr>
          <w:rFonts w:ascii="Arial" w:hAnsi="Arial" w:cs="Arial"/>
          <w:sz w:val="22"/>
          <w:szCs w:val="22"/>
        </w:rPr>
        <w:t>) si forniscono dati identificativi (ragione sociale, codice fiscale, sede) e il ruolo di ciascuna impresa (mandataria/mandante; capofila/consorziata):</w:t>
      </w:r>
    </w:p>
    <w:p w:rsidR="00F67754" w:rsidRPr="00EA27D2" w:rsidRDefault="00F67754" w:rsidP="00E60E6F">
      <w:pPr>
        <w:tabs>
          <w:tab w:val="left" w:pos="426"/>
        </w:tabs>
        <w:spacing w:before="120"/>
        <w:ind w:left="1778"/>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832"/>
        <w:gridCol w:w="3169"/>
        <w:gridCol w:w="2409"/>
      </w:tblGrid>
      <w:tr w:rsidR="00F67754" w:rsidRPr="00EA27D2" w:rsidTr="00696550">
        <w:tc>
          <w:tcPr>
            <w:tcW w:w="2337" w:type="dxa"/>
            <w:shd w:val="clear" w:color="auto" w:fill="auto"/>
          </w:tcPr>
          <w:p w:rsidR="00F67754" w:rsidRPr="00EA27D2" w:rsidRDefault="00F67754" w:rsidP="00E60E6F">
            <w:pPr>
              <w:tabs>
                <w:tab w:val="left" w:pos="142"/>
                <w:tab w:val="left" w:pos="426"/>
              </w:tabs>
              <w:spacing w:before="120"/>
              <w:jc w:val="both"/>
              <w:rPr>
                <w:rFonts w:ascii="Arial" w:hAnsi="Arial" w:cs="Arial"/>
                <w:b/>
                <w:sz w:val="22"/>
                <w:szCs w:val="22"/>
              </w:rPr>
            </w:pPr>
            <w:r w:rsidRPr="00EA27D2">
              <w:rPr>
                <w:rFonts w:ascii="Arial" w:hAnsi="Arial" w:cs="Arial"/>
                <w:b/>
                <w:sz w:val="22"/>
                <w:szCs w:val="22"/>
              </w:rPr>
              <w:t>denominazione</w:t>
            </w:r>
          </w:p>
        </w:tc>
        <w:tc>
          <w:tcPr>
            <w:tcW w:w="1832" w:type="dxa"/>
            <w:shd w:val="clear" w:color="auto" w:fill="auto"/>
          </w:tcPr>
          <w:p w:rsidR="00F67754" w:rsidRPr="00EA27D2" w:rsidRDefault="00F67754" w:rsidP="00E60E6F">
            <w:pPr>
              <w:tabs>
                <w:tab w:val="left" w:pos="142"/>
                <w:tab w:val="left" w:pos="426"/>
              </w:tabs>
              <w:spacing w:before="120"/>
              <w:jc w:val="both"/>
              <w:rPr>
                <w:rFonts w:ascii="Arial" w:hAnsi="Arial" w:cs="Arial"/>
                <w:b/>
                <w:sz w:val="22"/>
                <w:szCs w:val="22"/>
              </w:rPr>
            </w:pPr>
            <w:r w:rsidRPr="00EA27D2">
              <w:rPr>
                <w:rFonts w:ascii="Arial" w:hAnsi="Arial" w:cs="Arial"/>
                <w:b/>
                <w:sz w:val="22"/>
                <w:szCs w:val="22"/>
              </w:rPr>
              <w:t>sede</w:t>
            </w:r>
          </w:p>
        </w:tc>
        <w:tc>
          <w:tcPr>
            <w:tcW w:w="3169" w:type="dxa"/>
            <w:shd w:val="clear" w:color="auto" w:fill="auto"/>
          </w:tcPr>
          <w:p w:rsidR="00F67754" w:rsidRPr="00EA27D2" w:rsidRDefault="00F67754" w:rsidP="00E60E6F">
            <w:pPr>
              <w:tabs>
                <w:tab w:val="left" w:pos="142"/>
                <w:tab w:val="left" w:pos="426"/>
              </w:tabs>
              <w:spacing w:before="120"/>
              <w:jc w:val="both"/>
              <w:rPr>
                <w:rFonts w:ascii="Arial" w:hAnsi="Arial" w:cs="Arial"/>
                <w:b/>
                <w:sz w:val="22"/>
                <w:szCs w:val="22"/>
              </w:rPr>
            </w:pPr>
            <w:r w:rsidRPr="00EA27D2">
              <w:rPr>
                <w:rFonts w:ascii="Arial" w:hAnsi="Arial" w:cs="Arial"/>
                <w:b/>
                <w:sz w:val="22"/>
                <w:szCs w:val="22"/>
              </w:rPr>
              <w:t>C.F./P.IVA</w:t>
            </w:r>
          </w:p>
        </w:tc>
        <w:tc>
          <w:tcPr>
            <w:tcW w:w="2409" w:type="dxa"/>
            <w:shd w:val="clear" w:color="auto" w:fill="auto"/>
          </w:tcPr>
          <w:p w:rsidR="00F67754" w:rsidRPr="00EA27D2" w:rsidRDefault="0056036D" w:rsidP="00E60E6F">
            <w:pPr>
              <w:tabs>
                <w:tab w:val="left" w:pos="142"/>
                <w:tab w:val="left" w:pos="426"/>
              </w:tabs>
              <w:spacing w:before="120"/>
              <w:jc w:val="both"/>
              <w:rPr>
                <w:rFonts w:ascii="Arial" w:hAnsi="Arial" w:cs="Arial"/>
                <w:b/>
                <w:sz w:val="22"/>
                <w:szCs w:val="22"/>
              </w:rPr>
            </w:pPr>
            <w:r w:rsidRPr="00EA27D2">
              <w:rPr>
                <w:rFonts w:ascii="Arial" w:hAnsi="Arial" w:cs="Arial"/>
                <w:b/>
                <w:sz w:val="22"/>
                <w:szCs w:val="22"/>
              </w:rPr>
              <w:t>ruolo</w:t>
            </w:r>
          </w:p>
        </w:tc>
      </w:tr>
      <w:tr w:rsidR="00F67754" w:rsidRPr="00EA27D2" w:rsidTr="00696550">
        <w:tc>
          <w:tcPr>
            <w:tcW w:w="2337" w:type="dxa"/>
            <w:shd w:val="clear" w:color="auto" w:fill="auto"/>
          </w:tcPr>
          <w:p w:rsidR="00F67754" w:rsidRPr="00EA27D2" w:rsidRDefault="00F67754" w:rsidP="00E60E6F">
            <w:pPr>
              <w:tabs>
                <w:tab w:val="left" w:pos="142"/>
                <w:tab w:val="left" w:pos="426"/>
              </w:tabs>
              <w:spacing w:before="120"/>
              <w:jc w:val="both"/>
              <w:rPr>
                <w:rFonts w:ascii="Arial" w:hAnsi="Arial" w:cs="Arial"/>
                <w:sz w:val="22"/>
                <w:szCs w:val="22"/>
              </w:rPr>
            </w:pPr>
          </w:p>
        </w:tc>
        <w:tc>
          <w:tcPr>
            <w:tcW w:w="1832" w:type="dxa"/>
            <w:shd w:val="clear" w:color="auto" w:fill="auto"/>
          </w:tcPr>
          <w:p w:rsidR="00F67754" w:rsidRPr="00EA27D2" w:rsidRDefault="00F67754" w:rsidP="00E60E6F">
            <w:pPr>
              <w:tabs>
                <w:tab w:val="left" w:pos="142"/>
                <w:tab w:val="left" w:pos="426"/>
              </w:tabs>
              <w:spacing w:before="120"/>
              <w:jc w:val="both"/>
              <w:rPr>
                <w:rFonts w:ascii="Arial" w:hAnsi="Arial" w:cs="Arial"/>
                <w:sz w:val="22"/>
                <w:szCs w:val="22"/>
              </w:rPr>
            </w:pPr>
          </w:p>
        </w:tc>
        <w:tc>
          <w:tcPr>
            <w:tcW w:w="3169" w:type="dxa"/>
            <w:shd w:val="clear" w:color="auto" w:fill="auto"/>
          </w:tcPr>
          <w:p w:rsidR="00F67754" w:rsidRPr="00EA27D2" w:rsidRDefault="00F67754" w:rsidP="00E60E6F">
            <w:pPr>
              <w:tabs>
                <w:tab w:val="left" w:pos="142"/>
                <w:tab w:val="left" w:pos="426"/>
              </w:tabs>
              <w:spacing w:before="120"/>
              <w:jc w:val="both"/>
              <w:rPr>
                <w:rFonts w:ascii="Arial" w:hAnsi="Arial" w:cs="Arial"/>
                <w:sz w:val="22"/>
                <w:szCs w:val="22"/>
              </w:rPr>
            </w:pPr>
          </w:p>
        </w:tc>
        <w:tc>
          <w:tcPr>
            <w:tcW w:w="2409" w:type="dxa"/>
            <w:shd w:val="clear" w:color="auto" w:fill="auto"/>
          </w:tcPr>
          <w:p w:rsidR="00F67754" w:rsidRPr="00EA27D2" w:rsidRDefault="0056036D" w:rsidP="00E60E6F">
            <w:pPr>
              <w:tabs>
                <w:tab w:val="left" w:pos="142"/>
                <w:tab w:val="left" w:pos="426"/>
              </w:tabs>
              <w:spacing w:before="120"/>
              <w:jc w:val="both"/>
              <w:rPr>
                <w:rFonts w:ascii="Arial" w:hAnsi="Arial" w:cs="Arial"/>
                <w:sz w:val="22"/>
                <w:szCs w:val="22"/>
              </w:rPr>
            </w:pPr>
            <w:r w:rsidRPr="00EA27D2">
              <w:rPr>
                <w:rFonts w:ascii="Arial" w:hAnsi="Arial" w:cs="Arial"/>
                <w:sz w:val="22"/>
                <w:szCs w:val="22"/>
              </w:rPr>
              <w:t>m</w:t>
            </w:r>
            <w:r w:rsidR="00F67754" w:rsidRPr="00EA27D2">
              <w:rPr>
                <w:rFonts w:ascii="Arial" w:hAnsi="Arial" w:cs="Arial"/>
                <w:sz w:val="22"/>
                <w:szCs w:val="22"/>
              </w:rPr>
              <w:t>andataria</w:t>
            </w:r>
            <w:r w:rsidRPr="00EA27D2">
              <w:rPr>
                <w:rFonts w:ascii="Arial" w:hAnsi="Arial" w:cs="Arial"/>
                <w:sz w:val="22"/>
                <w:szCs w:val="22"/>
              </w:rPr>
              <w:t>/capofila</w:t>
            </w:r>
          </w:p>
        </w:tc>
      </w:tr>
      <w:tr w:rsidR="00F67754" w:rsidRPr="00EA27D2" w:rsidTr="00696550">
        <w:tc>
          <w:tcPr>
            <w:tcW w:w="2337" w:type="dxa"/>
            <w:shd w:val="clear" w:color="auto" w:fill="auto"/>
          </w:tcPr>
          <w:p w:rsidR="00F67754" w:rsidRPr="00EA27D2" w:rsidRDefault="00F67754" w:rsidP="00E60E6F">
            <w:pPr>
              <w:tabs>
                <w:tab w:val="left" w:pos="142"/>
                <w:tab w:val="left" w:pos="426"/>
              </w:tabs>
              <w:spacing w:before="120"/>
              <w:jc w:val="both"/>
              <w:rPr>
                <w:rFonts w:ascii="Arial" w:hAnsi="Arial" w:cs="Arial"/>
                <w:sz w:val="22"/>
                <w:szCs w:val="22"/>
              </w:rPr>
            </w:pPr>
          </w:p>
        </w:tc>
        <w:tc>
          <w:tcPr>
            <w:tcW w:w="1832" w:type="dxa"/>
            <w:shd w:val="clear" w:color="auto" w:fill="auto"/>
          </w:tcPr>
          <w:p w:rsidR="00F67754" w:rsidRPr="00EA27D2" w:rsidRDefault="00F67754" w:rsidP="00E60E6F">
            <w:pPr>
              <w:tabs>
                <w:tab w:val="left" w:pos="142"/>
                <w:tab w:val="left" w:pos="426"/>
              </w:tabs>
              <w:spacing w:before="120"/>
              <w:jc w:val="both"/>
              <w:rPr>
                <w:rFonts w:ascii="Arial" w:hAnsi="Arial" w:cs="Arial"/>
                <w:sz w:val="22"/>
                <w:szCs w:val="22"/>
              </w:rPr>
            </w:pPr>
          </w:p>
        </w:tc>
        <w:tc>
          <w:tcPr>
            <w:tcW w:w="3169" w:type="dxa"/>
            <w:shd w:val="clear" w:color="auto" w:fill="auto"/>
          </w:tcPr>
          <w:p w:rsidR="00F67754" w:rsidRPr="00EA27D2" w:rsidRDefault="00F67754" w:rsidP="00E60E6F">
            <w:pPr>
              <w:tabs>
                <w:tab w:val="left" w:pos="142"/>
                <w:tab w:val="left" w:pos="426"/>
              </w:tabs>
              <w:spacing w:before="120"/>
              <w:jc w:val="both"/>
              <w:rPr>
                <w:rFonts w:ascii="Arial" w:hAnsi="Arial" w:cs="Arial"/>
                <w:sz w:val="22"/>
                <w:szCs w:val="22"/>
              </w:rPr>
            </w:pPr>
          </w:p>
        </w:tc>
        <w:tc>
          <w:tcPr>
            <w:tcW w:w="2409" w:type="dxa"/>
            <w:shd w:val="clear" w:color="auto" w:fill="auto"/>
          </w:tcPr>
          <w:p w:rsidR="00F67754" w:rsidRPr="00EA27D2" w:rsidRDefault="0056036D" w:rsidP="00E60E6F">
            <w:pPr>
              <w:tabs>
                <w:tab w:val="left" w:pos="142"/>
                <w:tab w:val="left" w:pos="426"/>
              </w:tabs>
              <w:spacing w:before="120"/>
              <w:jc w:val="both"/>
              <w:rPr>
                <w:rFonts w:ascii="Arial" w:hAnsi="Arial" w:cs="Arial"/>
                <w:sz w:val="22"/>
                <w:szCs w:val="22"/>
              </w:rPr>
            </w:pPr>
            <w:r w:rsidRPr="00EA27D2">
              <w:rPr>
                <w:rFonts w:ascii="Arial" w:hAnsi="Arial" w:cs="Arial"/>
                <w:sz w:val="22"/>
                <w:szCs w:val="22"/>
              </w:rPr>
              <w:t>m</w:t>
            </w:r>
            <w:r w:rsidR="00F67754" w:rsidRPr="00EA27D2">
              <w:rPr>
                <w:rFonts w:ascii="Arial" w:hAnsi="Arial" w:cs="Arial"/>
                <w:sz w:val="22"/>
                <w:szCs w:val="22"/>
              </w:rPr>
              <w:t>andante</w:t>
            </w:r>
            <w:r w:rsidRPr="00EA27D2">
              <w:rPr>
                <w:rFonts w:ascii="Arial" w:hAnsi="Arial" w:cs="Arial"/>
                <w:sz w:val="22"/>
                <w:szCs w:val="22"/>
              </w:rPr>
              <w:t>/consorziata</w:t>
            </w:r>
          </w:p>
        </w:tc>
      </w:tr>
      <w:tr w:rsidR="00F67754" w:rsidRPr="00EA27D2" w:rsidTr="00696550">
        <w:tc>
          <w:tcPr>
            <w:tcW w:w="2337" w:type="dxa"/>
            <w:shd w:val="clear" w:color="auto" w:fill="auto"/>
          </w:tcPr>
          <w:p w:rsidR="00F67754" w:rsidRPr="00EA27D2" w:rsidRDefault="00F67754" w:rsidP="00E60E6F">
            <w:pPr>
              <w:tabs>
                <w:tab w:val="left" w:pos="142"/>
                <w:tab w:val="left" w:pos="426"/>
              </w:tabs>
              <w:spacing w:before="120"/>
              <w:jc w:val="both"/>
              <w:rPr>
                <w:rFonts w:ascii="Arial" w:hAnsi="Arial" w:cs="Arial"/>
                <w:sz w:val="22"/>
                <w:szCs w:val="22"/>
              </w:rPr>
            </w:pPr>
          </w:p>
        </w:tc>
        <w:tc>
          <w:tcPr>
            <w:tcW w:w="1832" w:type="dxa"/>
            <w:shd w:val="clear" w:color="auto" w:fill="auto"/>
          </w:tcPr>
          <w:p w:rsidR="00F67754" w:rsidRPr="00EA27D2" w:rsidRDefault="00F67754" w:rsidP="00E60E6F">
            <w:pPr>
              <w:tabs>
                <w:tab w:val="left" w:pos="142"/>
                <w:tab w:val="left" w:pos="426"/>
              </w:tabs>
              <w:spacing w:before="120"/>
              <w:jc w:val="both"/>
              <w:rPr>
                <w:rFonts w:ascii="Arial" w:hAnsi="Arial" w:cs="Arial"/>
                <w:sz w:val="22"/>
                <w:szCs w:val="22"/>
              </w:rPr>
            </w:pPr>
          </w:p>
        </w:tc>
        <w:tc>
          <w:tcPr>
            <w:tcW w:w="3169" w:type="dxa"/>
            <w:shd w:val="clear" w:color="auto" w:fill="auto"/>
          </w:tcPr>
          <w:p w:rsidR="00F67754" w:rsidRPr="00EA27D2" w:rsidRDefault="00F67754" w:rsidP="00E60E6F">
            <w:pPr>
              <w:tabs>
                <w:tab w:val="left" w:pos="142"/>
                <w:tab w:val="left" w:pos="426"/>
              </w:tabs>
              <w:spacing w:before="120"/>
              <w:jc w:val="both"/>
              <w:rPr>
                <w:rFonts w:ascii="Arial" w:hAnsi="Arial" w:cs="Arial"/>
                <w:sz w:val="22"/>
                <w:szCs w:val="22"/>
              </w:rPr>
            </w:pPr>
          </w:p>
        </w:tc>
        <w:tc>
          <w:tcPr>
            <w:tcW w:w="2409" w:type="dxa"/>
            <w:shd w:val="clear" w:color="auto" w:fill="auto"/>
          </w:tcPr>
          <w:p w:rsidR="00F67754" w:rsidRPr="00EA27D2" w:rsidRDefault="00F67754" w:rsidP="00E60E6F">
            <w:pPr>
              <w:tabs>
                <w:tab w:val="left" w:pos="142"/>
                <w:tab w:val="left" w:pos="426"/>
              </w:tabs>
              <w:spacing w:before="120"/>
              <w:jc w:val="both"/>
              <w:rPr>
                <w:rFonts w:ascii="Arial" w:hAnsi="Arial" w:cs="Arial"/>
                <w:sz w:val="22"/>
                <w:szCs w:val="22"/>
              </w:rPr>
            </w:pPr>
            <w:r w:rsidRPr="00EA27D2">
              <w:rPr>
                <w:rFonts w:ascii="Arial" w:hAnsi="Arial" w:cs="Arial"/>
                <w:sz w:val="22"/>
                <w:szCs w:val="22"/>
              </w:rPr>
              <w:t>mandante</w:t>
            </w:r>
            <w:r w:rsidR="0056036D" w:rsidRPr="00EA27D2">
              <w:rPr>
                <w:rFonts w:ascii="Arial" w:hAnsi="Arial" w:cs="Arial"/>
                <w:sz w:val="22"/>
                <w:szCs w:val="22"/>
              </w:rPr>
              <w:t>/consorziata</w:t>
            </w:r>
          </w:p>
        </w:tc>
      </w:tr>
      <w:tr w:rsidR="00F67754" w:rsidRPr="00EA27D2" w:rsidTr="00696550">
        <w:tc>
          <w:tcPr>
            <w:tcW w:w="2337" w:type="dxa"/>
            <w:shd w:val="clear" w:color="auto" w:fill="auto"/>
          </w:tcPr>
          <w:p w:rsidR="00F67754" w:rsidRPr="00EA27D2" w:rsidRDefault="00F67754" w:rsidP="00E60E6F">
            <w:pPr>
              <w:tabs>
                <w:tab w:val="left" w:pos="142"/>
                <w:tab w:val="left" w:pos="426"/>
              </w:tabs>
              <w:spacing w:before="120"/>
              <w:jc w:val="both"/>
              <w:rPr>
                <w:rFonts w:ascii="Arial" w:hAnsi="Arial" w:cs="Arial"/>
                <w:sz w:val="22"/>
                <w:szCs w:val="22"/>
              </w:rPr>
            </w:pPr>
          </w:p>
        </w:tc>
        <w:tc>
          <w:tcPr>
            <w:tcW w:w="1832" w:type="dxa"/>
            <w:shd w:val="clear" w:color="auto" w:fill="auto"/>
          </w:tcPr>
          <w:p w:rsidR="00F67754" w:rsidRPr="00EA27D2" w:rsidRDefault="00F67754" w:rsidP="00E60E6F">
            <w:pPr>
              <w:tabs>
                <w:tab w:val="left" w:pos="142"/>
                <w:tab w:val="left" w:pos="426"/>
              </w:tabs>
              <w:spacing w:before="120"/>
              <w:jc w:val="both"/>
              <w:rPr>
                <w:rFonts w:ascii="Arial" w:hAnsi="Arial" w:cs="Arial"/>
                <w:sz w:val="22"/>
                <w:szCs w:val="22"/>
              </w:rPr>
            </w:pPr>
          </w:p>
        </w:tc>
        <w:tc>
          <w:tcPr>
            <w:tcW w:w="3169" w:type="dxa"/>
            <w:shd w:val="clear" w:color="auto" w:fill="auto"/>
          </w:tcPr>
          <w:p w:rsidR="00F67754" w:rsidRPr="00EA27D2" w:rsidRDefault="00F67754" w:rsidP="00E60E6F">
            <w:pPr>
              <w:tabs>
                <w:tab w:val="left" w:pos="142"/>
                <w:tab w:val="left" w:pos="426"/>
              </w:tabs>
              <w:spacing w:before="120"/>
              <w:jc w:val="both"/>
              <w:rPr>
                <w:rFonts w:ascii="Arial" w:hAnsi="Arial" w:cs="Arial"/>
                <w:sz w:val="22"/>
                <w:szCs w:val="22"/>
              </w:rPr>
            </w:pPr>
          </w:p>
        </w:tc>
        <w:tc>
          <w:tcPr>
            <w:tcW w:w="2409" w:type="dxa"/>
            <w:shd w:val="clear" w:color="auto" w:fill="auto"/>
          </w:tcPr>
          <w:p w:rsidR="00F67754" w:rsidRPr="00EA27D2" w:rsidRDefault="00F67754" w:rsidP="00E60E6F">
            <w:pPr>
              <w:tabs>
                <w:tab w:val="left" w:pos="142"/>
                <w:tab w:val="left" w:pos="426"/>
              </w:tabs>
              <w:spacing w:before="120"/>
              <w:jc w:val="both"/>
              <w:rPr>
                <w:rFonts w:ascii="Arial" w:hAnsi="Arial" w:cs="Arial"/>
                <w:sz w:val="22"/>
                <w:szCs w:val="22"/>
              </w:rPr>
            </w:pPr>
            <w:r w:rsidRPr="00EA27D2">
              <w:rPr>
                <w:rFonts w:ascii="Arial" w:hAnsi="Arial" w:cs="Arial"/>
                <w:sz w:val="22"/>
                <w:szCs w:val="22"/>
              </w:rPr>
              <w:t>mandante</w:t>
            </w:r>
            <w:r w:rsidR="0056036D" w:rsidRPr="00EA27D2">
              <w:rPr>
                <w:rFonts w:ascii="Arial" w:hAnsi="Arial" w:cs="Arial"/>
                <w:sz w:val="22"/>
                <w:szCs w:val="22"/>
              </w:rPr>
              <w:t>/consorziata</w:t>
            </w:r>
          </w:p>
        </w:tc>
      </w:tr>
    </w:tbl>
    <w:p w:rsidR="00F67754" w:rsidRPr="00EA27D2" w:rsidRDefault="00F67754" w:rsidP="00E60E6F">
      <w:pPr>
        <w:tabs>
          <w:tab w:val="left" w:pos="284"/>
        </w:tabs>
        <w:spacing w:before="120"/>
        <w:jc w:val="both"/>
        <w:rPr>
          <w:rFonts w:ascii="Arial" w:hAnsi="Arial" w:cs="Arial"/>
          <w:sz w:val="22"/>
          <w:szCs w:val="22"/>
        </w:rPr>
      </w:pPr>
    </w:p>
    <w:p w:rsidR="008E2218" w:rsidRPr="00EA27D2" w:rsidRDefault="00F67754" w:rsidP="00E60E6F">
      <w:pPr>
        <w:numPr>
          <w:ilvl w:val="0"/>
          <w:numId w:val="10"/>
        </w:numPr>
        <w:tabs>
          <w:tab w:val="left" w:pos="284"/>
        </w:tabs>
        <w:spacing w:before="120"/>
        <w:ind w:left="426" w:hanging="426"/>
        <w:jc w:val="both"/>
        <w:rPr>
          <w:rFonts w:ascii="Arial" w:hAnsi="Arial" w:cs="Arial"/>
          <w:sz w:val="22"/>
          <w:szCs w:val="22"/>
        </w:rPr>
      </w:pPr>
      <w:r w:rsidRPr="00EA27D2">
        <w:rPr>
          <w:rFonts w:ascii="Arial" w:hAnsi="Arial" w:cs="Arial"/>
          <w:sz w:val="22"/>
          <w:szCs w:val="22"/>
        </w:rPr>
        <w:t>(</w:t>
      </w:r>
      <w:r w:rsidRPr="00EA27D2">
        <w:rPr>
          <w:rFonts w:ascii="Arial" w:hAnsi="Arial" w:cs="Arial"/>
          <w:b/>
          <w:sz w:val="22"/>
          <w:szCs w:val="22"/>
        </w:rPr>
        <w:t>Nel caso di consorzio di cooperative e imprese artigiane o di consorzio stabile di cui all’art. 45, comma 2 lett. b) e c) del Codice</w:t>
      </w:r>
      <w:r w:rsidRPr="00EA27D2">
        <w:rPr>
          <w:rFonts w:ascii="Arial" w:hAnsi="Arial" w:cs="Arial"/>
          <w:sz w:val="22"/>
          <w:szCs w:val="22"/>
        </w:rPr>
        <w:t>), il consorzio indica altresì il</w:t>
      </w:r>
      <w:r w:rsidR="0056036D" w:rsidRPr="00EA27D2">
        <w:rPr>
          <w:rFonts w:ascii="Arial" w:hAnsi="Arial" w:cs="Arial"/>
          <w:sz w:val="22"/>
          <w:szCs w:val="22"/>
        </w:rPr>
        <w:t>/i</w:t>
      </w:r>
      <w:r w:rsidRPr="00EA27D2">
        <w:rPr>
          <w:rFonts w:ascii="Arial" w:hAnsi="Arial" w:cs="Arial"/>
          <w:sz w:val="22"/>
          <w:szCs w:val="22"/>
        </w:rPr>
        <w:t xml:space="preserve"> consorziato</w:t>
      </w:r>
      <w:r w:rsidR="0056036D" w:rsidRPr="00EA27D2">
        <w:rPr>
          <w:rFonts w:ascii="Arial" w:hAnsi="Arial" w:cs="Arial"/>
          <w:sz w:val="22"/>
          <w:szCs w:val="22"/>
        </w:rPr>
        <w:t>/i</w:t>
      </w:r>
      <w:r w:rsidRPr="00EA27D2">
        <w:rPr>
          <w:rFonts w:ascii="Arial" w:hAnsi="Arial" w:cs="Arial"/>
          <w:sz w:val="22"/>
          <w:szCs w:val="22"/>
        </w:rPr>
        <w:t xml:space="preserve"> per il quale concorre alla gara; qualora il consorzio non indichi per quale/i consorziato/i concorre, si intende che lo stesso partecipa in nome e per conto proprio: </w:t>
      </w:r>
    </w:p>
    <w:p w:rsidR="00F67754" w:rsidRPr="00EA27D2" w:rsidRDefault="00F67754" w:rsidP="00E60E6F">
      <w:pPr>
        <w:tabs>
          <w:tab w:val="left" w:pos="284"/>
        </w:tabs>
        <w:spacing w:before="120"/>
        <w:ind w:left="426"/>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8E2218" w:rsidRPr="00EA27D2" w:rsidTr="00222C1C">
        <w:tc>
          <w:tcPr>
            <w:tcW w:w="3259" w:type="dxa"/>
            <w:shd w:val="clear" w:color="auto" w:fill="auto"/>
          </w:tcPr>
          <w:p w:rsidR="008E2218" w:rsidRPr="00EA27D2" w:rsidRDefault="008E2218" w:rsidP="00E60E6F">
            <w:pPr>
              <w:tabs>
                <w:tab w:val="left" w:pos="142"/>
                <w:tab w:val="left" w:pos="426"/>
              </w:tabs>
              <w:spacing w:before="120"/>
              <w:jc w:val="both"/>
              <w:rPr>
                <w:rFonts w:ascii="Arial" w:hAnsi="Arial" w:cs="Arial"/>
                <w:b/>
                <w:sz w:val="22"/>
                <w:szCs w:val="22"/>
              </w:rPr>
            </w:pPr>
            <w:r w:rsidRPr="00EA27D2">
              <w:rPr>
                <w:rFonts w:ascii="Arial" w:hAnsi="Arial" w:cs="Arial"/>
                <w:b/>
                <w:sz w:val="22"/>
                <w:szCs w:val="22"/>
              </w:rPr>
              <w:t>denominazione</w:t>
            </w:r>
          </w:p>
        </w:tc>
        <w:tc>
          <w:tcPr>
            <w:tcW w:w="3259" w:type="dxa"/>
            <w:shd w:val="clear" w:color="auto" w:fill="auto"/>
          </w:tcPr>
          <w:p w:rsidR="008E2218" w:rsidRPr="00EA27D2" w:rsidRDefault="008E2218" w:rsidP="00E60E6F">
            <w:pPr>
              <w:tabs>
                <w:tab w:val="left" w:pos="142"/>
                <w:tab w:val="left" w:pos="426"/>
              </w:tabs>
              <w:spacing w:before="120"/>
              <w:jc w:val="both"/>
              <w:rPr>
                <w:rFonts w:ascii="Arial" w:hAnsi="Arial" w:cs="Arial"/>
                <w:b/>
                <w:sz w:val="22"/>
                <w:szCs w:val="22"/>
              </w:rPr>
            </w:pPr>
            <w:r w:rsidRPr="00EA27D2">
              <w:rPr>
                <w:rFonts w:ascii="Arial" w:hAnsi="Arial" w:cs="Arial"/>
                <w:b/>
                <w:sz w:val="22"/>
                <w:szCs w:val="22"/>
              </w:rPr>
              <w:t>sede</w:t>
            </w:r>
          </w:p>
        </w:tc>
        <w:tc>
          <w:tcPr>
            <w:tcW w:w="3260" w:type="dxa"/>
            <w:shd w:val="clear" w:color="auto" w:fill="auto"/>
          </w:tcPr>
          <w:p w:rsidR="008E2218" w:rsidRPr="00EA27D2" w:rsidRDefault="008E2218" w:rsidP="00E60E6F">
            <w:pPr>
              <w:tabs>
                <w:tab w:val="left" w:pos="142"/>
                <w:tab w:val="left" w:pos="426"/>
              </w:tabs>
              <w:spacing w:before="120"/>
              <w:jc w:val="both"/>
              <w:rPr>
                <w:rFonts w:ascii="Arial" w:hAnsi="Arial" w:cs="Arial"/>
                <w:b/>
                <w:sz w:val="22"/>
                <w:szCs w:val="22"/>
              </w:rPr>
            </w:pPr>
            <w:r w:rsidRPr="00EA27D2">
              <w:rPr>
                <w:rFonts w:ascii="Arial" w:hAnsi="Arial" w:cs="Arial"/>
                <w:b/>
                <w:sz w:val="22"/>
                <w:szCs w:val="22"/>
              </w:rPr>
              <w:t>C.F./P.IVA</w:t>
            </w:r>
          </w:p>
        </w:tc>
      </w:tr>
      <w:tr w:rsidR="008E2218" w:rsidRPr="00EA27D2" w:rsidTr="00222C1C">
        <w:tc>
          <w:tcPr>
            <w:tcW w:w="3259" w:type="dxa"/>
            <w:shd w:val="clear" w:color="auto" w:fill="auto"/>
          </w:tcPr>
          <w:p w:rsidR="008E2218" w:rsidRPr="00EA27D2" w:rsidRDefault="008E2218" w:rsidP="00E60E6F">
            <w:pPr>
              <w:tabs>
                <w:tab w:val="left" w:pos="142"/>
                <w:tab w:val="left" w:pos="426"/>
              </w:tabs>
              <w:spacing w:before="120"/>
              <w:jc w:val="both"/>
              <w:rPr>
                <w:rFonts w:ascii="Arial" w:hAnsi="Arial" w:cs="Arial"/>
                <w:sz w:val="22"/>
                <w:szCs w:val="22"/>
              </w:rPr>
            </w:pPr>
          </w:p>
        </w:tc>
        <w:tc>
          <w:tcPr>
            <w:tcW w:w="3259" w:type="dxa"/>
            <w:shd w:val="clear" w:color="auto" w:fill="auto"/>
          </w:tcPr>
          <w:p w:rsidR="008E2218" w:rsidRPr="00EA27D2" w:rsidRDefault="008E2218" w:rsidP="00E60E6F">
            <w:pPr>
              <w:tabs>
                <w:tab w:val="left" w:pos="142"/>
                <w:tab w:val="left" w:pos="426"/>
              </w:tabs>
              <w:spacing w:before="120"/>
              <w:jc w:val="both"/>
              <w:rPr>
                <w:rFonts w:ascii="Arial" w:hAnsi="Arial" w:cs="Arial"/>
                <w:sz w:val="22"/>
                <w:szCs w:val="22"/>
              </w:rPr>
            </w:pPr>
          </w:p>
        </w:tc>
        <w:tc>
          <w:tcPr>
            <w:tcW w:w="3260" w:type="dxa"/>
            <w:shd w:val="clear" w:color="auto" w:fill="auto"/>
          </w:tcPr>
          <w:p w:rsidR="008E2218" w:rsidRPr="00EA27D2" w:rsidRDefault="008E2218" w:rsidP="00E60E6F">
            <w:pPr>
              <w:tabs>
                <w:tab w:val="left" w:pos="142"/>
                <w:tab w:val="left" w:pos="426"/>
              </w:tabs>
              <w:spacing w:before="120"/>
              <w:jc w:val="both"/>
              <w:rPr>
                <w:rFonts w:ascii="Arial" w:hAnsi="Arial" w:cs="Arial"/>
                <w:sz w:val="22"/>
                <w:szCs w:val="22"/>
              </w:rPr>
            </w:pPr>
          </w:p>
        </w:tc>
      </w:tr>
      <w:tr w:rsidR="008E2218" w:rsidRPr="00EA27D2" w:rsidTr="00222C1C">
        <w:tc>
          <w:tcPr>
            <w:tcW w:w="3259" w:type="dxa"/>
            <w:shd w:val="clear" w:color="auto" w:fill="auto"/>
          </w:tcPr>
          <w:p w:rsidR="008E2218" w:rsidRPr="00EA27D2" w:rsidRDefault="008E2218" w:rsidP="00E60E6F">
            <w:pPr>
              <w:tabs>
                <w:tab w:val="left" w:pos="142"/>
                <w:tab w:val="left" w:pos="426"/>
              </w:tabs>
              <w:spacing w:before="120"/>
              <w:jc w:val="both"/>
              <w:rPr>
                <w:rFonts w:ascii="Arial" w:hAnsi="Arial" w:cs="Arial"/>
                <w:sz w:val="22"/>
                <w:szCs w:val="22"/>
              </w:rPr>
            </w:pPr>
          </w:p>
        </w:tc>
        <w:tc>
          <w:tcPr>
            <w:tcW w:w="3259" w:type="dxa"/>
            <w:shd w:val="clear" w:color="auto" w:fill="auto"/>
          </w:tcPr>
          <w:p w:rsidR="008E2218" w:rsidRPr="00EA27D2" w:rsidRDefault="008E2218" w:rsidP="00E60E6F">
            <w:pPr>
              <w:tabs>
                <w:tab w:val="left" w:pos="142"/>
                <w:tab w:val="left" w:pos="426"/>
              </w:tabs>
              <w:spacing w:before="120"/>
              <w:jc w:val="both"/>
              <w:rPr>
                <w:rFonts w:ascii="Arial" w:hAnsi="Arial" w:cs="Arial"/>
                <w:sz w:val="22"/>
                <w:szCs w:val="22"/>
              </w:rPr>
            </w:pPr>
          </w:p>
        </w:tc>
        <w:tc>
          <w:tcPr>
            <w:tcW w:w="3260" w:type="dxa"/>
            <w:shd w:val="clear" w:color="auto" w:fill="auto"/>
          </w:tcPr>
          <w:p w:rsidR="008E2218" w:rsidRPr="00EA27D2" w:rsidRDefault="008E2218" w:rsidP="00E60E6F">
            <w:pPr>
              <w:tabs>
                <w:tab w:val="left" w:pos="142"/>
                <w:tab w:val="left" w:pos="426"/>
              </w:tabs>
              <w:spacing w:before="120"/>
              <w:jc w:val="both"/>
              <w:rPr>
                <w:rFonts w:ascii="Arial" w:hAnsi="Arial" w:cs="Arial"/>
                <w:sz w:val="22"/>
                <w:szCs w:val="22"/>
              </w:rPr>
            </w:pPr>
          </w:p>
        </w:tc>
      </w:tr>
      <w:tr w:rsidR="008E2218" w:rsidRPr="00EA27D2" w:rsidTr="00222C1C">
        <w:tc>
          <w:tcPr>
            <w:tcW w:w="3259" w:type="dxa"/>
            <w:shd w:val="clear" w:color="auto" w:fill="auto"/>
          </w:tcPr>
          <w:p w:rsidR="008E2218" w:rsidRPr="00EA27D2" w:rsidRDefault="008E2218" w:rsidP="00E60E6F">
            <w:pPr>
              <w:tabs>
                <w:tab w:val="left" w:pos="142"/>
                <w:tab w:val="left" w:pos="426"/>
              </w:tabs>
              <w:spacing w:before="120"/>
              <w:jc w:val="both"/>
              <w:rPr>
                <w:rFonts w:ascii="Arial" w:hAnsi="Arial" w:cs="Arial"/>
                <w:sz w:val="22"/>
                <w:szCs w:val="22"/>
              </w:rPr>
            </w:pPr>
          </w:p>
        </w:tc>
        <w:tc>
          <w:tcPr>
            <w:tcW w:w="3259" w:type="dxa"/>
            <w:shd w:val="clear" w:color="auto" w:fill="auto"/>
          </w:tcPr>
          <w:p w:rsidR="008E2218" w:rsidRPr="00EA27D2" w:rsidRDefault="008E2218" w:rsidP="00E60E6F">
            <w:pPr>
              <w:tabs>
                <w:tab w:val="left" w:pos="142"/>
                <w:tab w:val="left" w:pos="426"/>
              </w:tabs>
              <w:spacing w:before="120"/>
              <w:jc w:val="both"/>
              <w:rPr>
                <w:rFonts w:ascii="Arial" w:hAnsi="Arial" w:cs="Arial"/>
                <w:sz w:val="22"/>
                <w:szCs w:val="22"/>
              </w:rPr>
            </w:pPr>
          </w:p>
        </w:tc>
        <w:tc>
          <w:tcPr>
            <w:tcW w:w="3260" w:type="dxa"/>
            <w:shd w:val="clear" w:color="auto" w:fill="auto"/>
          </w:tcPr>
          <w:p w:rsidR="008E2218" w:rsidRPr="00EA27D2" w:rsidRDefault="008E2218" w:rsidP="00E60E6F">
            <w:pPr>
              <w:tabs>
                <w:tab w:val="left" w:pos="142"/>
                <w:tab w:val="left" w:pos="426"/>
              </w:tabs>
              <w:spacing w:before="120"/>
              <w:jc w:val="both"/>
              <w:rPr>
                <w:rFonts w:ascii="Arial" w:hAnsi="Arial" w:cs="Arial"/>
                <w:sz w:val="22"/>
                <w:szCs w:val="22"/>
              </w:rPr>
            </w:pPr>
          </w:p>
        </w:tc>
      </w:tr>
    </w:tbl>
    <w:p w:rsidR="00C87D27" w:rsidRPr="00EA27D2" w:rsidRDefault="00C87D27" w:rsidP="00E60E6F">
      <w:pPr>
        <w:spacing w:before="120"/>
        <w:rPr>
          <w:rFonts w:ascii="Arial" w:hAnsi="Arial" w:cs="Arial"/>
          <w:sz w:val="22"/>
          <w:szCs w:val="22"/>
        </w:rPr>
      </w:pPr>
    </w:p>
    <w:p w:rsidR="002C4D9A" w:rsidRPr="00EA27D2" w:rsidRDefault="002C4D9A" w:rsidP="00C1745F">
      <w:pPr>
        <w:spacing w:before="120"/>
        <w:ind w:left="4962"/>
        <w:rPr>
          <w:rFonts w:ascii="Arial" w:hAnsi="Arial" w:cs="Arial"/>
          <w:sz w:val="22"/>
          <w:szCs w:val="22"/>
        </w:rPr>
      </w:pPr>
      <w:r w:rsidRPr="00EA27D2">
        <w:rPr>
          <w:rFonts w:ascii="Arial" w:hAnsi="Arial" w:cs="Arial"/>
          <w:sz w:val="22"/>
          <w:szCs w:val="22"/>
        </w:rPr>
        <w:t xml:space="preserve">                                                                                        </w:t>
      </w:r>
      <w:r w:rsidR="00C87D27" w:rsidRPr="00EA27D2">
        <w:rPr>
          <w:rFonts w:ascii="Arial" w:hAnsi="Arial" w:cs="Arial"/>
          <w:sz w:val="22"/>
          <w:szCs w:val="22"/>
        </w:rPr>
        <w:t xml:space="preserve">                         Firma digitale</w:t>
      </w:r>
      <w:r w:rsidR="00C1745F" w:rsidRPr="00EA27D2">
        <w:rPr>
          <w:rFonts w:ascii="Arial" w:hAnsi="Arial" w:cs="Arial"/>
          <w:sz w:val="22"/>
          <w:szCs w:val="22"/>
        </w:rPr>
        <w:t xml:space="preserve"> del legale rappresentante</w:t>
      </w:r>
    </w:p>
    <w:p w:rsidR="00AC427C" w:rsidRPr="00EA27D2" w:rsidRDefault="00AC427C" w:rsidP="00E60E6F">
      <w:pPr>
        <w:spacing w:before="120"/>
        <w:jc w:val="both"/>
        <w:rPr>
          <w:rFonts w:ascii="Arial" w:hAnsi="Arial" w:cs="Arial"/>
          <w:b/>
          <w:sz w:val="22"/>
          <w:szCs w:val="22"/>
        </w:rPr>
      </w:pPr>
    </w:p>
    <w:p w:rsidR="002C4D9A" w:rsidRPr="00EA27D2" w:rsidRDefault="002C4D9A" w:rsidP="00E60E6F">
      <w:pPr>
        <w:spacing w:before="120"/>
        <w:jc w:val="both"/>
        <w:rPr>
          <w:rFonts w:ascii="Arial" w:hAnsi="Arial" w:cs="Arial"/>
          <w:sz w:val="18"/>
          <w:szCs w:val="18"/>
        </w:rPr>
      </w:pPr>
      <w:r w:rsidRPr="00EA27D2">
        <w:rPr>
          <w:rFonts w:ascii="Arial" w:hAnsi="Arial" w:cs="Arial"/>
          <w:b/>
          <w:sz w:val="18"/>
          <w:szCs w:val="18"/>
        </w:rPr>
        <w:t>N.B.</w:t>
      </w:r>
    </w:p>
    <w:p w:rsidR="00C90881" w:rsidRPr="00EA27D2" w:rsidRDefault="002C4D9A" w:rsidP="00C90881">
      <w:pPr>
        <w:numPr>
          <w:ilvl w:val="0"/>
          <w:numId w:val="24"/>
        </w:numPr>
        <w:tabs>
          <w:tab w:val="left" w:pos="284"/>
        </w:tabs>
        <w:spacing w:before="120"/>
        <w:jc w:val="both"/>
        <w:rPr>
          <w:rFonts w:ascii="Arial" w:hAnsi="Arial" w:cs="Arial"/>
          <w:sz w:val="18"/>
          <w:szCs w:val="18"/>
        </w:rPr>
      </w:pPr>
      <w:r w:rsidRPr="00EA27D2">
        <w:rPr>
          <w:rFonts w:ascii="Arial" w:hAnsi="Arial" w:cs="Arial"/>
          <w:sz w:val="18"/>
          <w:szCs w:val="18"/>
        </w:rPr>
        <w:t xml:space="preserve">Qualora la </w:t>
      </w:r>
      <w:r w:rsidR="00CD388B" w:rsidRPr="00EA27D2">
        <w:rPr>
          <w:rFonts w:ascii="Arial" w:hAnsi="Arial" w:cs="Arial"/>
          <w:sz w:val="18"/>
          <w:szCs w:val="18"/>
        </w:rPr>
        <w:t xml:space="preserve">dichiarazione </w:t>
      </w:r>
      <w:r w:rsidRPr="00EA27D2">
        <w:rPr>
          <w:rFonts w:ascii="Arial" w:hAnsi="Arial" w:cs="Arial"/>
          <w:sz w:val="18"/>
          <w:szCs w:val="18"/>
        </w:rPr>
        <w:t xml:space="preserve">sia sottoscritta da un procuratore, </w:t>
      </w:r>
      <w:r w:rsidR="00CD388B" w:rsidRPr="00EA27D2">
        <w:rPr>
          <w:rFonts w:ascii="Arial" w:hAnsi="Arial" w:cs="Arial"/>
          <w:color w:val="000000"/>
          <w:sz w:val="18"/>
          <w:szCs w:val="18"/>
        </w:rPr>
        <w:t xml:space="preserve">va trasmessa altresì la relativa </w:t>
      </w:r>
      <w:r w:rsidR="00CD388B" w:rsidRPr="00EA27D2">
        <w:rPr>
          <w:rFonts w:ascii="Arial" w:hAnsi="Arial" w:cs="Arial"/>
          <w:b/>
          <w:color w:val="000000"/>
          <w:sz w:val="18"/>
          <w:szCs w:val="18"/>
        </w:rPr>
        <w:t>procura in copia digitale, conforme all’originale</w:t>
      </w:r>
      <w:r w:rsidR="00CD388B" w:rsidRPr="00EA27D2">
        <w:rPr>
          <w:rFonts w:ascii="Arial" w:hAnsi="Arial" w:cs="Arial"/>
          <w:color w:val="000000"/>
          <w:sz w:val="18"/>
          <w:szCs w:val="18"/>
        </w:rPr>
        <w:t>,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rsidR="00C90881" w:rsidRPr="00EA27D2" w:rsidRDefault="002C4D9A" w:rsidP="00C90881">
      <w:pPr>
        <w:numPr>
          <w:ilvl w:val="0"/>
          <w:numId w:val="24"/>
        </w:numPr>
        <w:tabs>
          <w:tab w:val="left" w:pos="284"/>
        </w:tabs>
        <w:spacing w:before="120"/>
        <w:jc w:val="both"/>
        <w:rPr>
          <w:rFonts w:ascii="Arial" w:hAnsi="Arial" w:cs="Arial"/>
          <w:sz w:val="18"/>
          <w:szCs w:val="18"/>
        </w:rPr>
      </w:pPr>
      <w:r w:rsidRPr="00EA27D2">
        <w:rPr>
          <w:rFonts w:ascii="Arial" w:hAnsi="Arial" w:cs="Arial"/>
          <w:sz w:val="18"/>
          <w:szCs w:val="18"/>
        </w:rPr>
        <w:t>Sono da depennare le dichiarazioni o le parti che non siano di competenza o che, comunque, siano incompatibili con la natura giuridica del soggetto. In caso di dichiarazioni alternative è necessario barrare la casella in corrispondenza della dichiarazione che interessa.</w:t>
      </w:r>
    </w:p>
    <w:p w:rsidR="00C90881" w:rsidRPr="00EA27D2" w:rsidRDefault="005C4A32" w:rsidP="00C90881">
      <w:pPr>
        <w:numPr>
          <w:ilvl w:val="0"/>
          <w:numId w:val="24"/>
        </w:numPr>
        <w:tabs>
          <w:tab w:val="left" w:pos="284"/>
        </w:tabs>
        <w:spacing w:before="120"/>
        <w:jc w:val="both"/>
        <w:rPr>
          <w:rFonts w:ascii="Arial" w:hAnsi="Arial" w:cs="Arial"/>
          <w:sz w:val="18"/>
          <w:szCs w:val="18"/>
        </w:rPr>
      </w:pPr>
      <w:r w:rsidRPr="00EA27D2">
        <w:rPr>
          <w:rFonts w:ascii="Arial" w:hAnsi="Arial" w:cs="Arial"/>
          <w:sz w:val="18"/>
          <w:szCs w:val="18"/>
        </w:rPr>
        <w:t>Con riferimento alle dichiarazioni di cui al punto 2) del presente modello il partecipante ha facoltà di allegare visura camerale, in alternativa alla compilazione dei dati richiesti.</w:t>
      </w:r>
    </w:p>
    <w:p w:rsidR="00C90881" w:rsidRPr="00EA27D2" w:rsidRDefault="00C90881" w:rsidP="00C90881">
      <w:pPr>
        <w:numPr>
          <w:ilvl w:val="0"/>
          <w:numId w:val="24"/>
        </w:numPr>
        <w:tabs>
          <w:tab w:val="left" w:pos="284"/>
        </w:tabs>
        <w:spacing w:before="120"/>
        <w:jc w:val="both"/>
        <w:rPr>
          <w:rFonts w:ascii="Arial" w:hAnsi="Arial" w:cs="Arial"/>
          <w:sz w:val="18"/>
          <w:szCs w:val="18"/>
        </w:rPr>
      </w:pPr>
      <w:r w:rsidRPr="00EA27D2">
        <w:rPr>
          <w:rFonts w:ascii="Arial" w:hAnsi="Arial" w:cs="Arial"/>
          <w:color w:val="000000"/>
          <w:sz w:val="18"/>
          <w:szCs w:val="18"/>
        </w:rPr>
        <w:t>In caso di soggetti interessati con identità plurisoggettiva costituendi (</w:t>
      </w:r>
      <w:r w:rsidRPr="00EA27D2">
        <w:rPr>
          <w:rFonts w:ascii="Arial" w:hAnsi="Arial" w:cs="Arial"/>
          <w:b/>
          <w:color w:val="000000"/>
          <w:sz w:val="18"/>
          <w:szCs w:val="18"/>
        </w:rPr>
        <w:t>RTI o consorzio ordinario da costituirsi</w:t>
      </w:r>
      <w:r w:rsidRPr="00EA27D2">
        <w:rPr>
          <w:rFonts w:ascii="Arial" w:hAnsi="Arial" w:cs="Arial"/>
          <w:color w:val="000000"/>
          <w:sz w:val="18"/>
          <w:szCs w:val="18"/>
        </w:rPr>
        <w:t xml:space="preserve">), la manifestazione di interesse </w:t>
      </w:r>
      <w:r w:rsidRPr="00EA27D2">
        <w:rPr>
          <w:rFonts w:ascii="Arial" w:hAnsi="Arial" w:cs="Arial"/>
          <w:b/>
          <w:color w:val="000000"/>
          <w:sz w:val="18"/>
          <w:szCs w:val="18"/>
        </w:rPr>
        <w:t>(MODELLO 1)</w:t>
      </w:r>
      <w:r w:rsidRPr="00EA27D2">
        <w:rPr>
          <w:rFonts w:ascii="Arial" w:hAnsi="Arial" w:cs="Arial"/>
          <w:color w:val="000000"/>
          <w:sz w:val="18"/>
          <w:szCs w:val="18"/>
        </w:rPr>
        <w:t xml:space="preserve"> deve essere resa distintamente da ciascun singolo operatore economico, che costituisce o costituirà il raggruppamento/consorzio/associazione/gruppo.</w:t>
      </w:r>
    </w:p>
    <w:p w:rsidR="00C90881" w:rsidRPr="00EA27D2" w:rsidRDefault="00C90881" w:rsidP="00C90881">
      <w:pPr>
        <w:numPr>
          <w:ilvl w:val="0"/>
          <w:numId w:val="24"/>
        </w:numPr>
        <w:tabs>
          <w:tab w:val="left" w:pos="284"/>
        </w:tabs>
        <w:spacing w:before="120"/>
        <w:jc w:val="both"/>
        <w:rPr>
          <w:rFonts w:ascii="Arial" w:hAnsi="Arial" w:cs="Arial"/>
          <w:sz w:val="18"/>
          <w:szCs w:val="18"/>
        </w:rPr>
      </w:pPr>
      <w:r w:rsidRPr="00EA27D2">
        <w:rPr>
          <w:rFonts w:ascii="Arial" w:hAnsi="Arial" w:cs="Arial"/>
          <w:color w:val="000000"/>
          <w:sz w:val="18"/>
          <w:szCs w:val="18"/>
        </w:rPr>
        <w:t>In caso di soggetti interessati con identità plurisoggettiva già costituiti (</w:t>
      </w:r>
      <w:r w:rsidRPr="00EA27D2">
        <w:rPr>
          <w:rFonts w:ascii="Arial" w:hAnsi="Arial" w:cs="Arial"/>
          <w:b/>
          <w:color w:val="000000"/>
          <w:sz w:val="18"/>
          <w:szCs w:val="18"/>
        </w:rPr>
        <w:t>RTI o consorzio ordinario già costituiti</w:t>
      </w:r>
      <w:r w:rsidRPr="00EA27D2">
        <w:rPr>
          <w:rFonts w:ascii="Arial" w:hAnsi="Arial" w:cs="Arial"/>
          <w:color w:val="000000"/>
          <w:sz w:val="18"/>
          <w:szCs w:val="18"/>
        </w:rPr>
        <w:t xml:space="preserve">), la manifestazione di interesse </w:t>
      </w:r>
      <w:r w:rsidRPr="00EA27D2">
        <w:rPr>
          <w:rFonts w:ascii="Arial" w:hAnsi="Arial" w:cs="Arial"/>
          <w:b/>
          <w:color w:val="000000"/>
          <w:sz w:val="18"/>
          <w:szCs w:val="18"/>
        </w:rPr>
        <w:t>(MODELLO 1)</w:t>
      </w:r>
      <w:r w:rsidRPr="00EA27D2">
        <w:rPr>
          <w:rFonts w:ascii="Arial" w:hAnsi="Arial" w:cs="Arial"/>
          <w:color w:val="000000"/>
          <w:sz w:val="18"/>
          <w:szCs w:val="18"/>
        </w:rPr>
        <w:t xml:space="preserve"> deve essere resa dalla mandataria/capogruppo.</w:t>
      </w:r>
    </w:p>
    <w:p w:rsidR="00C90881" w:rsidRPr="00EA27D2" w:rsidRDefault="00C90881" w:rsidP="00C90881">
      <w:pPr>
        <w:numPr>
          <w:ilvl w:val="0"/>
          <w:numId w:val="24"/>
        </w:numPr>
        <w:tabs>
          <w:tab w:val="left" w:pos="284"/>
        </w:tabs>
        <w:spacing w:before="120"/>
        <w:jc w:val="both"/>
        <w:rPr>
          <w:rFonts w:ascii="Arial" w:hAnsi="Arial" w:cs="Arial"/>
          <w:sz w:val="18"/>
          <w:szCs w:val="18"/>
        </w:rPr>
      </w:pPr>
      <w:r w:rsidRPr="00EA27D2">
        <w:rPr>
          <w:rFonts w:ascii="Arial" w:hAnsi="Arial" w:cs="Arial"/>
          <w:color w:val="000000"/>
          <w:sz w:val="18"/>
          <w:szCs w:val="18"/>
        </w:rPr>
        <w:t xml:space="preserve">In caso di consorzi stabili la manifestazione di interesse </w:t>
      </w:r>
      <w:r w:rsidRPr="00EA27D2">
        <w:rPr>
          <w:rFonts w:ascii="Arial" w:hAnsi="Arial" w:cs="Arial"/>
          <w:b/>
          <w:color w:val="000000"/>
          <w:sz w:val="18"/>
          <w:szCs w:val="18"/>
        </w:rPr>
        <w:t>(MODELLO 1)</w:t>
      </w:r>
      <w:r w:rsidRPr="00EA27D2">
        <w:rPr>
          <w:rFonts w:ascii="Arial" w:hAnsi="Arial" w:cs="Arial"/>
          <w:color w:val="000000"/>
          <w:sz w:val="18"/>
          <w:szCs w:val="18"/>
        </w:rPr>
        <w:t xml:space="preserve"> deve essere resa distintamente dal consorzio e dalla/e consorziata/e esecutrice.</w:t>
      </w:r>
    </w:p>
    <w:p w:rsidR="00C87D27" w:rsidRPr="00EA27D2" w:rsidRDefault="00C87D27" w:rsidP="00E60E6F">
      <w:pPr>
        <w:spacing w:before="120"/>
        <w:jc w:val="both"/>
        <w:rPr>
          <w:rFonts w:ascii="Arial" w:hAnsi="Arial" w:cs="Arial"/>
          <w:b/>
          <w:sz w:val="22"/>
          <w:szCs w:val="22"/>
        </w:rPr>
      </w:pPr>
    </w:p>
    <w:p w:rsidR="00E60E6F" w:rsidRPr="00EA27D2" w:rsidRDefault="00E60E6F">
      <w:pPr>
        <w:pStyle w:val="Testonotaapidipagina"/>
        <w:spacing w:before="120"/>
        <w:jc w:val="both"/>
        <w:rPr>
          <w:rFonts w:ascii="Arial" w:hAnsi="Arial" w:cs="Arial"/>
          <w:sz w:val="22"/>
          <w:szCs w:val="22"/>
        </w:rPr>
      </w:pPr>
    </w:p>
    <w:sectPr w:rsidR="00E60E6F" w:rsidRPr="00EA27D2" w:rsidSect="00DA5497">
      <w:headerReference w:type="default" r:id="rId8"/>
      <w:pgSz w:w="11906" w:h="16838"/>
      <w:pgMar w:top="1560" w:right="1134" w:bottom="1560" w:left="1134" w:header="454" w:footer="33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211" w:rsidRDefault="00260211">
      <w:r>
        <w:separator/>
      </w:r>
    </w:p>
  </w:endnote>
  <w:endnote w:type="continuationSeparator" w:id="0">
    <w:p w:rsidR="00260211" w:rsidRDefault="0026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Microsoft YaHei">
    <w:panose1 w:val="020B0503020204020204"/>
    <w:charset w:val="86"/>
    <w:family w:val="swiss"/>
    <w:pitch w:val="variable"/>
    <w:sig w:usb0="80000287" w:usb1="28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211" w:rsidRDefault="00260211">
      <w:r>
        <w:separator/>
      </w:r>
    </w:p>
  </w:footnote>
  <w:footnote w:type="continuationSeparator" w:id="0">
    <w:p w:rsidR="00260211" w:rsidRDefault="002602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62F" w:rsidRDefault="0057662F" w:rsidP="0057662F">
    <w:pPr>
      <w:pStyle w:val="Intestazione"/>
      <w:jc w:val="right"/>
      <w:rPr>
        <w:b/>
      </w:rPr>
    </w:pPr>
    <w:r w:rsidRPr="0057662F">
      <w:rPr>
        <w:b/>
      </w:rPr>
      <w:t>MODELLO 1</w:t>
    </w:r>
    <w:r w:rsidR="0075216C">
      <w:rPr>
        <w:b/>
      </w:rPr>
      <w:t xml:space="preserve"> </w:t>
    </w:r>
  </w:p>
  <w:p w:rsidR="0075216C" w:rsidRPr="0057662F" w:rsidRDefault="0075216C" w:rsidP="0057662F">
    <w:pPr>
      <w:pStyle w:val="Intestazione"/>
      <w:jc w:val="right"/>
      <w:rPr>
        <w:b/>
      </w:rPr>
    </w:pPr>
    <w:r>
      <w:rPr>
        <w:b/>
      </w:rPr>
      <w:t>Manifestazione di interesse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00000002"/>
    <w:multiLevelType w:val="singleLevel"/>
    <w:tmpl w:val="00000002"/>
    <w:name w:val="WW8Num2"/>
    <w:lvl w:ilvl="0">
      <w:start w:val="14"/>
      <w:numFmt w:val="bullet"/>
      <w:lvlText w:val="-"/>
      <w:lvlJc w:val="left"/>
      <w:pPr>
        <w:tabs>
          <w:tab w:val="num" w:pos="360"/>
        </w:tabs>
        <w:ind w:left="360" w:hanging="360"/>
      </w:pPr>
      <w:rPr>
        <w:rFonts w:ascii="Times New Roman" w:hAnsi="Times New Roman" w:cs="Times New Roman"/>
        <w:sz w:val="22"/>
        <w:szCs w:val="22"/>
      </w:rPr>
    </w:lvl>
  </w:abstractNum>
  <w:abstractNum w:abstractNumId="2" w15:restartNumberingAfterBreak="0">
    <w:nsid w:val="00000003"/>
    <w:multiLevelType w:val="singleLevel"/>
    <w:tmpl w:val="00000003"/>
    <w:name w:val="WW8Num3"/>
    <w:lvl w:ilvl="0">
      <w:start w:val="14"/>
      <w:numFmt w:val="bullet"/>
      <w:lvlText w:val="-"/>
      <w:lvlJc w:val="left"/>
      <w:pPr>
        <w:tabs>
          <w:tab w:val="num" w:pos="1778"/>
        </w:tabs>
        <w:ind w:left="1778" w:hanging="360"/>
      </w:pPr>
      <w:rPr>
        <w:rFonts w:ascii="Times New Roman" w:hAnsi="Times New Roman" w:cs="Times New Roman"/>
        <w:sz w:val="22"/>
        <w:szCs w:val="22"/>
        <w:highlight w:val="white"/>
        <w:lang w:eastAsia="it-IT"/>
      </w:rPr>
    </w:lvl>
  </w:abstractNum>
  <w:abstractNum w:abstractNumId="3" w15:restartNumberingAfterBreak="0">
    <w:nsid w:val="00000004"/>
    <w:multiLevelType w:val="singleLevel"/>
    <w:tmpl w:val="16F64932"/>
    <w:name w:val="WW8Num5"/>
    <w:lvl w:ilvl="0">
      <w:start w:val="1"/>
      <w:numFmt w:val="decimal"/>
      <w:lvlText w:val="%1)"/>
      <w:lvlJc w:val="left"/>
      <w:pPr>
        <w:tabs>
          <w:tab w:val="num" w:pos="0"/>
        </w:tabs>
        <w:ind w:left="720" w:hanging="360"/>
      </w:pPr>
      <w:rPr>
        <w:rFonts w:ascii="Arial" w:hAnsi="Arial" w:cs="Arial" w:hint="default"/>
        <w:b/>
        <w:sz w:val="22"/>
        <w:szCs w:val="22"/>
      </w:rPr>
    </w:lvl>
  </w:abstractNum>
  <w:abstractNum w:abstractNumId="4" w15:restartNumberingAfterBreak="0">
    <w:nsid w:val="00000005"/>
    <w:multiLevelType w:val="singleLevel"/>
    <w:tmpl w:val="00000005"/>
    <w:name w:val="WW8Num8"/>
    <w:lvl w:ilvl="0">
      <w:start w:val="1"/>
      <w:numFmt w:val="bullet"/>
      <w:lvlText w:val=""/>
      <w:lvlJc w:val="left"/>
      <w:pPr>
        <w:tabs>
          <w:tab w:val="num" w:pos="-360"/>
        </w:tabs>
        <w:ind w:left="360" w:hanging="360"/>
      </w:pPr>
      <w:rPr>
        <w:rFonts w:ascii="Wingdings" w:hAnsi="Wingdings" w:cs="Wingdings"/>
        <w:b/>
        <w:bCs/>
        <w:sz w:val="22"/>
        <w:szCs w:val="22"/>
      </w:rPr>
    </w:lvl>
  </w:abstractNum>
  <w:abstractNum w:abstractNumId="5" w15:restartNumberingAfterBreak="0">
    <w:nsid w:val="00000006"/>
    <w:multiLevelType w:val="singleLevel"/>
    <w:tmpl w:val="00000006"/>
    <w:name w:val="WW8Num9"/>
    <w:lvl w:ilvl="0">
      <w:start w:val="1"/>
      <w:numFmt w:val="bullet"/>
      <w:lvlText w:val=""/>
      <w:lvlJc w:val="left"/>
      <w:pPr>
        <w:tabs>
          <w:tab w:val="num" w:pos="0"/>
        </w:tabs>
        <w:ind w:left="720" w:hanging="360"/>
      </w:pPr>
      <w:rPr>
        <w:rFonts w:ascii="Wingdings" w:hAnsi="Wingdings" w:cs="Wingdings"/>
        <w:b/>
        <w:bCs/>
        <w:sz w:val="22"/>
        <w:szCs w:val="22"/>
      </w:rPr>
    </w:lvl>
  </w:abstractNum>
  <w:abstractNum w:abstractNumId="6" w15:restartNumberingAfterBreak="0">
    <w:nsid w:val="00000007"/>
    <w:multiLevelType w:val="singleLevel"/>
    <w:tmpl w:val="00000007"/>
    <w:name w:val="WW8Num10"/>
    <w:lvl w:ilvl="0">
      <w:start w:val="4"/>
      <w:numFmt w:val="bullet"/>
      <w:lvlText w:val="-"/>
      <w:lvlJc w:val="left"/>
      <w:pPr>
        <w:tabs>
          <w:tab w:val="num" w:pos="0"/>
        </w:tabs>
        <w:ind w:left="720" w:hanging="360"/>
      </w:pPr>
      <w:rPr>
        <w:rFonts w:ascii="Times New Roman" w:hAnsi="Times New Roman" w:cs="Times New Roman"/>
        <w:b/>
        <w:bCs/>
      </w:rPr>
    </w:lvl>
  </w:abstractNum>
  <w:abstractNum w:abstractNumId="7" w15:restartNumberingAfterBreak="0">
    <w:nsid w:val="00000008"/>
    <w:multiLevelType w:val="singleLevel"/>
    <w:tmpl w:val="00000008"/>
    <w:name w:val="WW8Num16"/>
    <w:lvl w:ilvl="0">
      <w:start w:val="1"/>
      <w:numFmt w:val="bullet"/>
      <w:lvlText w:val=""/>
      <w:lvlJc w:val="left"/>
      <w:pPr>
        <w:tabs>
          <w:tab w:val="num" w:pos="0"/>
        </w:tabs>
        <w:ind w:left="720" w:hanging="360"/>
      </w:pPr>
      <w:rPr>
        <w:rFonts w:ascii="Wingdings" w:hAnsi="Wingdings" w:cs="Wingdings" w:hint="default"/>
      </w:rPr>
    </w:lvl>
  </w:abstractNum>
  <w:abstractNum w:abstractNumId="8" w15:restartNumberingAfterBreak="0">
    <w:nsid w:val="00000009"/>
    <w:multiLevelType w:val="singleLevel"/>
    <w:tmpl w:val="00000009"/>
    <w:name w:val="WW8Num17"/>
    <w:lvl w:ilvl="0">
      <w:numFmt w:val="bullet"/>
      <w:lvlText w:val="-"/>
      <w:lvlJc w:val="left"/>
      <w:pPr>
        <w:tabs>
          <w:tab w:val="num" w:pos="0"/>
        </w:tabs>
        <w:ind w:left="578" w:hanging="360"/>
      </w:pPr>
      <w:rPr>
        <w:rFonts w:ascii="Arial" w:hAnsi="Arial" w:cs="Arial" w:hint="default"/>
      </w:rPr>
    </w:lvl>
  </w:abstractNum>
  <w:abstractNum w:abstractNumId="9" w15:restartNumberingAfterBreak="0">
    <w:nsid w:val="0000000A"/>
    <w:multiLevelType w:val="singleLevel"/>
    <w:tmpl w:val="E2B4AFFA"/>
    <w:name w:val="WW8Num19"/>
    <w:lvl w:ilvl="0">
      <w:start w:val="19"/>
      <w:numFmt w:val="decimal"/>
      <w:lvlText w:val="%1)"/>
      <w:lvlJc w:val="left"/>
      <w:pPr>
        <w:tabs>
          <w:tab w:val="num" w:pos="0"/>
        </w:tabs>
        <w:ind w:left="1778" w:hanging="360"/>
      </w:pPr>
      <w:rPr>
        <w:rFonts w:hint="default"/>
        <w:b/>
        <w:color w:val="auto"/>
        <w:sz w:val="22"/>
        <w:szCs w:val="22"/>
        <w:u w:val="none"/>
      </w:rPr>
    </w:lvl>
  </w:abstractNum>
  <w:abstractNum w:abstractNumId="10" w15:restartNumberingAfterBreak="0">
    <w:nsid w:val="0000000B"/>
    <w:multiLevelType w:val="singleLevel"/>
    <w:tmpl w:val="0000000B"/>
    <w:name w:val="WW8Num21"/>
    <w:lvl w:ilvl="0">
      <w:numFmt w:val="bullet"/>
      <w:lvlText w:val="-"/>
      <w:lvlJc w:val="left"/>
      <w:pPr>
        <w:tabs>
          <w:tab w:val="num" w:pos="0"/>
        </w:tabs>
        <w:ind w:left="578" w:hanging="360"/>
      </w:pPr>
      <w:rPr>
        <w:rFonts w:ascii="Arial" w:hAnsi="Arial" w:cs="Arial" w:hint="default"/>
        <w:color w:val="000000"/>
        <w:sz w:val="22"/>
        <w:szCs w:val="22"/>
        <w:shd w:val="clear" w:color="auto" w:fill="FFFFFF"/>
      </w:rPr>
    </w:lvl>
  </w:abstractNum>
  <w:abstractNum w:abstractNumId="11" w15:restartNumberingAfterBreak="0">
    <w:nsid w:val="0000000C"/>
    <w:multiLevelType w:val="multilevel"/>
    <w:tmpl w:val="0000000C"/>
    <w:name w:val="WW8Num23"/>
    <w:lvl w:ilvl="0">
      <w:start w:val="2"/>
      <w:numFmt w:val="decimal"/>
      <w:lvlText w:val="%1)"/>
      <w:lvlJc w:val="left"/>
      <w:pPr>
        <w:tabs>
          <w:tab w:val="num" w:pos="0"/>
        </w:tabs>
        <w:ind w:left="720" w:hanging="360"/>
      </w:pPr>
      <w:rPr>
        <w:rFonts w:cs="Times New Roman" w:hint="default"/>
        <w:b/>
        <w:i w:val="0"/>
      </w:rPr>
    </w:lvl>
    <w:lvl w:ilvl="1">
      <w:numFmt w:val="bullet"/>
      <w:lvlText w:val="-"/>
      <w:lvlJc w:val="left"/>
      <w:pPr>
        <w:tabs>
          <w:tab w:val="num" w:pos="0"/>
        </w:tabs>
        <w:ind w:left="502" w:hanging="360"/>
      </w:pPr>
      <w:rPr>
        <w:rFonts w:ascii="Arial" w:hAnsi="Arial" w:cs="Arial" w:hint="default"/>
        <w:b w:val="0"/>
      </w:rPr>
    </w:lvl>
    <w:lvl w:ilvl="2">
      <w:start w:val="29"/>
      <w:numFmt w:val="decimal"/>
      <w:lvlText w:val="%3"/>
      <w:lvlJc w:val="left"/>
      <w:pPr>
        <w:tabs>
          <w:tab w:val="num" w:pos="0"/>
        </w:tabs>
        <w:ind w:left="2340" w:hanging="360"/>
      </w:pPr>
      <w:rPr>
        <w:rFonts w:hint="default"/>
        <w:color w:val="000000"/>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singleLevel"/>
    <w:tmpl w:val="2E9C89DA"/>
    <w:name w:val="WW8Num24"/>
    <w:lvl w:ilvl="0">
      <w:start w:val="14"/>
      <w:numFmt w:val="decimal"/>
      <w:lvlText w:val="%1)"/>
      <w:lvlJc w:val="left"/>
      <w:pPr>
        <w:tabs>
          <w:tab w:val="num" w:pos="141"/>
        </w:tabs>
        <w:ind w:left="502" w:hanging="360"/>
      </w:pPr>
      <w:rPr>
        <w:rFonts w:hint="default"/>
        <w:b/>
        <w:bCs/>
        <w:kern w:val="1"/>
        <w:sz w:val="22"/>
        <w:szCs w:val="22"/>
        <w:lang w:eastAsia="en-US"/>
      </w:rPr>
    </w:lvl>
  </w:abstractNum>
  <w:abstractNum w:abstractNumId="13" w15:restartNumberingAfterBreak="0">
    <w:nsid w:val="0000000E"/>
    <w:multiLevelType w:val="singleLevel"/>
    <w:tmpl w:val="0000000E"/>
    <w:name w:val="WW8Num25"/>
    <w:lvl w:ilvl="0">
      <w:start w:val="1"/>
      <w:numFmt w:val="bullet"/>
      <w:lvlText w:val=""/>
      <w:lvlJc w:val="left"/>
      <w:pPr>
        <w:tabs>
          <w:tab w:val="num" w:pos="0"/>
        </w:tabs>
        <w:ind w:left="578" w:hanging="360"/>
      </w:pPr>
      <w:rPr>
        <w:rFonts w:ascii="Wingdings" w:hAnsi="Wingdings" w:cs="Wingdings" w:hint="default"/>
      </w:rPr>
    </w:lvl>
  </w:abstractNum>
  <w:abstractNum w:abstractNumId="14" w15:restartNumberingAfterBreak="0">
    <w:nsid w:val="0000000F"/>
    <w:multiLevelType w:val="singleLevel"/>
    <w:tmpl w:val="0000000F"/>
    <w:name w:val="WW8Num27"/>
    <w:lvl w:ilvl="0">
      <w:numFmt w:val="bullet"/>
      <w:lvlText w:val="-"/>
      <w:lvlJc w:val="left"/>
      <w:pPr>
        <w:tabs>
          <w:tab w:val="num" w:pos="0"/>
        </w:tabs>
        <w:ind w:left="578" w:hanging="360"/>
      </w:pPr>
      <w:rPr>
        <w:rFonts w:ascii="Arial" w:hAnsi="Arial" w:cs="Arial" w:hint="default"/>
        <w:sz w:val="22"/>
        <w:szCs w:val="22"/>
      </w:rPr>
    </w:lvl>
  </w:abstractNum>
  <w:abstractNum w:abstractNumId="15" w15:restartNumberingAfterBreak="0">
    <w:nsid w:val="0DCC7138"/>
    <w:multiLevelType w:val="hybridMultilevel"/>
    <w:tmpl w:val="09F0AD76"/>
    <w:lvl w:ilvl="0" w:tplc="00000009">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7" w15:restartNumberingAfterBreak="0">
    <w:nsid w:val="2FE35C59"/>
    <w:multiLevelType w:val="hybridMultilevel"/>
    <w:tmpl w:val="7BEEB6BA"/>
    <w:lvl w:ilvl="0" w:tplc="A19663E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A81106"/>
    <w:multiLevelType w:val="hybridMultilevel"/>
    <w:tmpl w:val="05E09C9A"/>
    <w:lvl w:ilvl="0" w:tplc="80AA58E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9621FAD"/>
    <w:multiLevelType w:val="multilevel"/>
    <w:tmpl w:val="EBC2FC9C"/>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79D1A5F"/>
    <w:multiLevelType w:val="hybridMultilevel"/>
    <w:tmpl w:val="B46AE806"/>
    <w:lvl w:ilvl="0" w:tplc="E3C232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AF6E8E"/>
    <w:multiLevelType w:val="hybridMultilevel"/>
    <w:tmpl w:val="282A4110"/>
    <w:lvl w:ilvl="0" w:tplc="E3C232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5C55AE3"/>
    <w:multiLevelType w:val="hybridMultilevel"/>
    <w:tmpl w:val="F6DC1ABA"/>
    <w:lvl w:ilvl="0" w:tplc="E3C232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BCB5B6A"/>
    <w:multiLevelType w:val="hybridMultilevel"/>
    <w:tmpl w:val="8CC00BCA"/>
    <w:lvl w:ilvl="0" w:tplc="6876CE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93518E"/>
    <w:multiLevelType w:val="hybridMultilevel"/>
    <w:tmpl w:val="22B01260"/>
    <w:lvl w:ilvl="0" w:tplc="14E4C91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F69C3"/>
    <w:multiLevelType w:val="hybridMultilevel"/>
    <w:tmpl w:val="3DC4DE00"/>
    <w:lvl w:ilvl="0" w:tplc="00000002">
      <w:start w:val="14"/>
      <w:numFmt w:val="bullet"/>
      <w:lvlText w:val="-"/>
      <w:lvlJc w:val="left"/>
      <w:pPr>
        <w:ind w:left="720" w:hanging="360"/>
      </w:pPr>
      <w:rPr>
        <w:rFonts w:ascii="Times New Roman" w:hAnsi="Times New Roman" w:cs="Times New Roman"/>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9"/>
  </w:num>
  <w:num w:numId="18">
    <w:abstractNumId w:val="23"/>
  </w:num>
  <w:num w:numId="19">
    <w:abstractNumId w:val="25"/>
  </w:num>
  <w:num w:numId="20">
    <w:abstractNumId w:val="20"/>
  </w:num>
  <w:num w:numId="21">
    <w:abstractNumId w:val="21"/>
  </w:num>
  <w:num w:numId="22">
    <w:abstractNumId w:val="22"/>
  </w:num>
  <w:num w:numId="23">
    <w:abstractNumId w:val="1"/>
    <w:lvlOverride w:ilvl="0"/>
  </w:num>
  <w:num w:numId="24">
    <w:abstractNumId w:val="15"/>
  </w:num>
  <w:num w:numId="25">
    <w:abstractNumId w:val="24"/>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3F"/>
    <w:rsid w:val="00000983"/>
    <w:rsid w:val="00002738"/>
    <w:rsid w:val="00010D34"/>
    <w:rsid w:val="000136F6"/>
    <w:rsid w:val="00017233"/>
    <w:rsid w:val="00017EC4"/>
    <w:rsid w:val="0006363F"/>
    <w:rsid w:val="00066EBC"/>
    <w:rsid w:val="00083030"/>
    <w:rsid w:val="00083E3F"/>
    <w:rsid w:val="00087ACC"/>
    <w:rsid w:val="000D57B4"/>
    <w:rsid w:val="001468BA"/>
    <w:rsid w:val="001526AC"/>
    <w:rsid w:val="00176413"/>
    <w:rsid w:val="00177194"/>
    <w:rsid w:val="001906C1"/>
    <w:rsid w:val="001B357F"/>
    <w:rsid w:val="001B68BA"/>
    <w:rsid w:val="001C507B"/>
    <w:rsid w:val="001F0DDF"/>
    <w:rsid w:val="0020463A"/>
    <w:rsid w:val="0020574A"/>
    <w:rsid w:val="0020732F"/>
    <w:rsid w:val="00213F3A"/>
    <w:rsid w:val="002171DE"/>
    <w:rsid w:val="00222C1C"/>
    <w:rsid w:val="0023133F"/>
    <w:rsid w:val="002433AA"/>
    <w:rsid w:val="00260211"/>
    <w:rsid w:val="002760ED"/>
    <w:rsid w:val="002A0F4F"/>
    <w:rsid w:val="002B2E85"/>
    <w:rsid w:val="002C4D9A"/>
    <w:rsid w:val="002E069C"/>
    <w:rsid w:val="002F350D"/>
    <w:rsid w:val="002F46A5"/>
    <w:rsid w:val="00301D1C"/>
    <w:rsid w:val="00310B8E"/>
    <w:rsid w:val="00326316"/>
    <w:rsid w:val="00326FBA"/>
    <w:rsid w:val="00346A93"/>
    <w:rsid w:val="003759A1"/>
    <w:rsid w:val="00393D79"/>
    <w:rsid w:val="003A6577"/>
    <w:rsid w:val="003C484B"/>
    <w:rsid w:val="003F2649"/>
    <w:rsid w:val="003F4D03"/>
    <w:rsid w:val="0041050A"/>
    <w:rsid w:val="004262BA"/>
    <w:rsid w:val="00436039"/>
    <w:rsid w:val="004376AD"/>
    <w:rsid w:val="004510EA"/>
    <w:rsid w:val="0049310A"/>
    <w:rsid w:val="004933C3"/>
    <w:rsid w:val="00493475"/>
    <w:rsid w:val="00496748"/>
    <w:rsid w:val="004F0CE8"/>
    <w:rsid w:val="004F161B"/>
    <w:rsid w:val="00501715"/>
    <w:rsid w:val="00501F1C"/>
    <w:rsid w:val="00524774"/>
    <w:rsid w:val="00536F66"/>
    <w:rsid w:val="0056036D"/>
    <w:rsid w:val="00561333"/>
    <w:rsid w:val="0057662F"/>
    <w:rsid w:val="00581B28"/>
    <w:rsid w:val="005946B5"/>
    <w:rsid w:val="00595B9A"/>
    <w:rsid w:val="005B644B"/>
    <w:rsid w:val="005C2C8D"/>
    <w:rsid w:val="005C4A32"/>
    <w:rsid w:val="005D679C"/>
    <w:rsid w:val="005E2E01"/>
    <w:rsid w:val="005F3C45"/>
    <w:rsid w:val="0063780B"/>
    <w:rsid w:val="0064461A"/>
    <w:rsid w:val="006700F9"/>
    <w:rsid w:val="00673829"/>
    <w:rsid w:val="00677D0C"/>
    <w:rsid w:val="00696550"/>
    <w:rsid w:val="006A6154"/>
    <w:rsid w:val="006C19D8"/>
    <w:rsid w:val="006C25EE"/>
    <w:rsid w:val="006D509D"/>
    <w:rsid w:val="006D7C56"/>
    <w:rsid w:val="006F4CC5"/>
    <w:rsid w:val="0070221C"/>
    <w:rsid w:val="00705612"/>
    <w:rsid w:val="0073427E"/>
    <w:rsid w:val="0073563B"/>
    <w:rsid w:val="0075216C"/>
    <w:rsid w:val="007636EF"/>
    <w:rsid w:val="00764305"/>
    <w:rsid w:val="00772BDC"/>
    <w:rsid w:val="007B7144"/>
    <w:rsid w:val="007E6B5C"/>
    <w:rsid w:val="007F3EA5"/>
    <w:rsid w:val="008133B2"/>
    <w:rsid w:val="00862E13"/>
    <w:rsid w:val="008660D1"/>
    <w:rsid w:val="0087104A"/>
    <w:rsid w:val="0089553A"/>
    <w:rsid w:val="008A4489"/>
    <w:rsid w:val="008C7212"/>
    <w:rsid w:val="008D4BAA"/>
    <w:rsid w:val="008D5A0B"/>
    <w:rsid w:val="008E2218"/>
    <w:rsid w:val="00917722"/>
    <w:rsid w:val="00947858"/>
    <w:rsid w:val="009629F7"/>
    <w:rsid w:val="009722B5"/>
    <w:rsid w:val="0099248E"/>
    <w:rsid w:val="009A4634"/>
    <w:rsid w:val="009B26B3"/>
    <w:rsid w:val="009C090C"/>
    <w:rsid w:val="009C36BE"/>
    <w:rsid w:val="00A0716F"/>
    <w:rsid w:val="00A736F3"/>
    <w:rsid w:val="00A83290"/>
    <w:rsid w:val="00AA0D33"/>
    <w:rsid w:val="00AC427C"/>
    <w:rsid w:val="00AE0F8C"/>
    <w:rsid w:val="00B1103B"/>
    <w:rsid w:val="00B3732A"/>
    <w:rsid w:val="00B533B7"/>
    <w:rsid w:val="00B56789"/>
    <w:rsid w:val="00B570BF"/>
    <w:rsid w:val="00BB43BB"/>
    <w:rsid w:val="00BD606E"/>
    <w:rsid w:val="00BE0F3A"/>
    <w:rsid w:val="00BE624F"/>
    <w:rsid w:val="00C031CF"/>
    <w:rsid w:val="00C13BDE"/>
    <w:rsid w:val="00C1745F"/>
    <w:rsid w:val="00C21590"/>
    <w:rsid w:val="00C473F3"/>
    <w:rsid w:val="00C8259D"/>
    <w:rsid w:val="00C87D27"/>
    <w:rsid w:val="00C90881"/>
    <w:rsid w:val="00C968EC"/>
    <w:rsid w:val="00CA3804"/>
    <w:rsid w:val="00CD388B"/>
    <w:rsid w:val="00CE3C8F"/>
    <w:rsid w:val="00D02126"/>
    <w:rsid w:val="00D031AA"/>
    <w:rsid w:val="00D4340F"/>
    <w:rsid w:val="00D70A74"/>
    <w:rsid w:val="00D71ABE"/>
    <w:rsid w:val="00D7228A"/>
    <w:rsid w:val="00D836D8"/>
    <w:rsid w:val="00DA4794"/>
    <w:rsid w:val="00DA5497"/>
    <w:rsid w:val="00DB7151"/>
    <w:rsid w:val="00DC73B4"/>
    <w:rsid w:val="00DD0701"/>
    <w:rsid w:val="00DD127C"/>
    <w:rsid w:val="00E23139"/>
    <w:rsid w:val="00E25E85"/>
    <w:rsid w:val="00E5443A"/>
    <w:rsid w:val="00E56744"/>
    <w:rsid w:val="00E60E6F"/>
    <w:rsid w:val="00E950A6"/>
    <w:rsid w:val="00EA27D2"/>
    <w:rsid w:val="00EA2E18"/>
    <w:rsid w:val="00EA5267"/>
    <w:rsid w:val="00EB5787"/>
    <w:rsid w:val="00ED0F94"/>
    <w:rsid w:val="00ED2EDD"/>
    <w:rsid w:val="00F15853"/>
    <w:rsid w:val="00F20861"/>
    <w:rsid w:val="00F2244F"/>
    <w:rsid w:val="00F350D0"/>
    <w:rsid w:val="00F645C6"/>
    <w:rsid w:val="00F67754"/>
    <w:rsid w:val="00FA497B"/>
    <w:rsid w:val="00FA4A77"/>
    <w:rsid w:val="00FA5885"/>
    <w:rsid w:val="00FB4BA4"/>
    <w:rsid w:val="00FC1BE7"/>
    <w:rsid w:val="00FF4A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CAD88B20-F581-4764-908F-CB3CC90C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kern w:val="1"/>
      <w:lang w:eastAsia="zh-CN"/>
    </w:rPr>
  </w:style>
  <w:style w:type="paragraph" w:styleId="Titolo1">
    <w:name w:val="heading 1"/>
    <w:basedOn w:val="Normale"/>
    <w:next w:val="Normale"/>
    <w:qFormat/>
    <w:pPr>
      <w:keepNext/>
      <w:numPr>
        <w:numId w:val="1"/>
      </w:numPr>
      <w:spacing w:before="240" w:after="60"/>
      <w:outlineLvl w:val="0"/>
    </w:pPr>
    <w:rPr>
      <w:rFonts w:ascii="Arial" w:hAnsi="Arial" w:cs="Arial"/>
      <w:b/>
      <w:sz w:val="28"/>
    </w:rPr>
  </w:style>
  <w:style w:type="paragraph" w:styleId="Titolo2">
    <w:name w:val="heading 2"/>
    <w:basedOn w:val="Normale"/>
    <w:next w:val="Normale"/>
    <w:qFormat/>
    <w:pPr>
      <w:keepNext/>
      <w:numPr>
        <w:ilvl w:val="1"/>
        <w:numId w:val="1"/>
      </w:numPr>
      <w:outlineLvl w:val="1"/>
    </w:pPr>
    <w:rPr>
      <w:rFonts w:ascii="Arial" w:hAnsi="Arial" w:cs="Arial"/>
      <w:color w:val="0000FF"/>
      <w:sz w:val="28"/>
      <w:u w:val="words"/>
    </w:rPr>
  </w:style>
  <w:style w:type="paragraph" w:styleId="Titolo3">
    <w:name w:val="heading 3"/>
    <w:basedOn w:val="Normale"/>
    <w:next w:val="Normale"/>
    <w:qFormat/>
    <w:pPr>
      <w:keepNext/>
      <w:numPr>
        <w:ilvl w:val="2"/>
        <w:numId w:val="1"/>
      </w:numPr>
      <w:outlineLvl w:val="2"/>
    </w:pPr>
    <w:rPr>
      <w:rFonts w:ascii="Arial" w:hAnsi="Arial" w:cs="Arial"/>
      <w:color w:val="0000FF"/>
      <w:sz w:val="28"/>
      <w:u w:val="single"/>
    </w:rPr>
  </w:style>
  <w:style w:type="paragraph" w:styleId="Titolo4">
    <w:name w:val="heading 4"/>
    <w:basedOn w:val="Normale"/>
    <w:next w:val="Normale"/>
    <w:qFormat/>
    <w:pPr>
      <w:keepNext/>
      <w:numPr>
        <w:ilvl w:val="3"/>
        <w:numId w:val="1"/>
      </w:numPr>
      <w:spacing w:line="360" w:lineRule="auto"/>
      <w:jc w:val="both"/>
      <w:outlineLvl w:val="3"/>
    </w:pPr>
    <w:rPr>
      <w:rFonts w:ascii="Arial" w:hAnsi="Arial" w:cs="Arial"/>
      <w:color w:val="800080"/>
      <w:sz w:val="24"/>
    </w:rPr>
  </w:style>
  <w:style w:type="paragraph" w:styleId="Titolo5">
    <w:name w:val="heading 5"/>
    <w:basedOn w:val="Normale"/>
    <w:next w:val="Normale"/>
    <w:qFormat/>
    <w:pPr>
      <w:numPr>
        <w:ilvl w:val="4"/>
        <w:numId w:val="1"/>
      </w:numPr>
      <w:spacing w:before="240" w:after="60"/>
      <w:outlineLvl w:val="4"/>
    </w:pPr>
    <w:rPr>
      <w:sz w:val="22"/>
    </w:rPr>
  </w:style>
  <w:style w:type="paragraph" w:styleId="Titolo6">
    <w:name w:val="heading 6"/>
    <w:basedOn w:val="Normale"/>
    <w:next w:val="Normale"/>
    <w:qFormat/>
    <w:pPr>
      <w:numPr>
        <w:ilvl w:val="5"/>
        <w:numId w:val="1"/>
      </w:numPr>
      <w:spacing w:before="240" w:after="60"/>
      <w:outlineLvl w:val="5"/>
    </w:pPr>
    <w:rPr>
      <w:i/>
      <w:sz w:val="22"/>
    </w:rPr>
  </w:style>
  <w:style w:type="paragraph" w:styleId="Titolo7">
    <w:name w:val="heading 7"/>
    <w:basedOn w:val="Normale"/>
    <w:next w:val="Normale"/>
    <w:qFormat/>
    <w:pPr>
      <w:numPr>
        <w:ilvl w:val="6"/>
        <w:numId w:val="1"/>
      </w:numPr>
      <w:spacing w:before="240" w:after="60"/>
      <w:outlineLvl w:val="6"/>
    </w:pPr>
    <w:rPr>
      <w:rFonts w:ascii="Arial" w:hAnsi="Arial" w:cs="Arial"/>
    </w:rPr>
  </w:style>
  <w:style w:type="paragraph" w:styleId="Titolo8">
    <w:name w:val="heading 8"/>
    <w:basedOn w:val="Normale"/>
    <w:next w:val="Normale"/>
    <w:qFormat/>
    <w:pPr>
      <w:numPr>
        <w:ilvl w:val="7"/>
        <w:numId w:val="1"/>
      </w:numPr>
      <w:spacing w:before="240" w:after="60"/>
      <w:outlineLvl w:val="7"/>
    </w:pPr>
    <w:rPr>
      <w:rFonts w:ascii="Arial" w:hAnsi="Arial" w:cs="Arial"/>
      <w:i/>
    </w:rPr>
  </w:style>
  <w:style w:type="paragraph" w:styleId="Titolo9">
    <w:name w:val="heading 9"/>
    <w:basedOn w:val="Normale"/>
    <w:next w:val="Normale"/>
    <w:qFormat/>
    <w:pPr>
      <w:numPr>
        <w:ilvl w:val="8"/>
        <w:numId w:val="1"/>
      </w:numPr>
      <w:spacing w:before="240" w:after="60"/>
      <w:outlineLvl w:val="8"/>
    </w:pPr>
    <w:rPr>
      <w:rFonts w:ascii="Arial" w:hAnsi="Arial" w:cs="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2"/>
      <w:szCs w:val="22"/>
    </w:rPr>
  </w:style>
  <w:style w:type="character" w:customStyle="1" w:styleId="WW8Num3z0">
    <w:name w:val="WW8Num3z0"/>
    <w:rPr>
      <w:rFonts w:ascii="Times New Roman" w:hAnsi="Times New Roman" w:cs="Times New Roman"/>
      <w:sz w:val="22"/>
      <w:szCs w:val="22"/>
      <w:highlight w:val="white"/>
      <w:lang w:eastAsia="it-IT"/>
    </w:rPr>
  </w:style>
  <w:style w:type="character" w:customStyle="1" w:styleId="WW8Num4z0">
    <w:name w:val="WW8Num4z0"/>
    <w:rPr>
      <w:b/>
    </w:rPr>
  </w:style>
  <w:style w:type="character" w:customStyle="1" w:styleId="WW8Num5z0">
    <w:name w:val="WW8Num5z0"/>
    <w:rPr>
      <w:rFonts w:ascii="Times New Roman" w:hAnsi="Times New Roman" w:cs="Times New Roman"/>
      <w:b/>
      <w:sz w:val="22"/>
      <w:szCs w:val="22"/>
    </w:rPr>
  </w:style>
  <w:style w:type="character" w:customStyle="1" w:styleId="WW8Num6z0">
    <w:name w:val="WW8Num6z0"/>
    <w:rPr>
      <w:b/>
      <w:i w:val="0"/>
    </w:rPr>
  </w:style>
  <w:style w:type="character" w:customStyle="1" w:styleId="WW8Num7z0">
    <w:name w:val="WW8Num7z0"/>
    <w:rPr>
      <w:rFonts w:ascii="Wingdings" w:hAnsi="Wingdings" w:cs="Wingdings"/>
      <w:b w:val="0"/>
    </w:rPr>
  </w:style>
  <w:style w:type="character" w:customStyle="1" w:styleId="WW8Num8z0">
    <w:name w:val="WW8Num8z0"/>
    <w:rPr>
      <w:rFonts w:ascii="Wingdings" w:hAnsi="Wingdings" w:cs="Wingdings"/>
      <w:b/>
      <w:bCs/>
      <w:sz w:val="22"/>
      <w:szCs w:val="22"/>
    </w:rPr>
  </w:style>
  <w:style w:type="character" w:customStyle="1" w:styleId="WW8Num9z0">
    <w:name w:val="WW8Num9z0"/>
    <w:rPr>
      <w:rFonts w:ascii="Wingdings" w:hAnsi="Wingdings" w:cs="Wingdings"/>
      <w:b/>
      <w:bCs/>
      <w:sz w:val="22"/>
      <w:szCs w:val="22"/>
    </w:rPr>
  </w:style>
  <w:style w:type="character" w:customStyle="1" w:styleId="WW8Num10z0">
    <w:name w:val="WW8Num10z0"/>
    <w:rPr>
      <w:rFonts w:ascii="Times New Roman" w:hAnsi="Times New Roman" w:cs="Times New Roman"/>
      <w:b/>
      <w:bCs/>
    </w:rPr>
  </w:style>
  <w:style w:type="character" w:customStyle="1" w:styleId="WW8Num11z0">
    <w:name w:val="WW8Num11z0"/>
    <w:rPr>
      <w:rFonts w:ascii="Wingdings" w:hAnsi="Wingdings" w:cs="Wingdings"/>
      <w:b/>
    </w:rPr>
  </w:style>
  <w:style w:type="character" w:customStyle="1" w:styleId="WW8Num12z0">
    <w:name w:val="WW8Num12z0"/>
    <w:rPr>
      <w:rFonts w:ascii="Arial" w:eastAsia="Times New Roman" w:hAnsi="Arial" w:cs="Arial"/>
      <w:b/>
      <w:bCs/>
      <w:i w:val="0"/>
      <w:iCs w:val="0"/>
      <w:sz w:val="20"/>
      <w:szCs w:val="20"/>
    </w:rPr>
  </w:style>
  <w:style w:type="character" w:customStyle="1" w:styleId="WW8Num12z1">
    <w:name w:val="WW8Num12z1"/>
    <w:rPr>
      <w:rFonts w:cs="Times New Roman"/>
    </w:rPr>
  </w:style>
  <w:style w:type="character" w:customStyle="1" w:styleId="WW8Num13z0">
    <w:name w:val="WW8Num13z0"/>
    <w:rPr>
      <w:rFonts w:ascii="Arial" w:hAnsi="Arial" w:cs="Arial" w:hint="default"/>
      <w:color w:val="auto"/>
      <w:sz w:val="2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color w:val="00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eastAsia="Times New Roman" w:hAnsi="Arial" w:cs="Arial" w:hint="default"/>
      <w:b/>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Arial" w:eastAsia="Times New Roman" w:hAnsi="Arial" w:cs="Aria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b/>
      <w:sz w:val="20"/>
      <w:szCs w:val="2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b/>
      <w:color w:val="auto"/>
      <w:sz w:val="22"/>
      <w:szCs w:val="22"/>
      <w:u w:val="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color w:val="auto"/>
      <w:u w:val="none"/>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eastAsia="Times New Roman" w:hAnsi="Arial" w:cs="Arial" w:hint="default"/>
      <w:color w:val="000000"/>
      <w:sz w:val="22"/>
      <w:szCs w:val="22"/>
      <w:shd w:val="clear" w:color="auto" w:fill="FFFFFF"/>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cs="Times New Roman" w:hint="default"/>
      <w:b/>
      <w:i w:val="0"/>
    </w:rPr>
  </w:style>
  <w:style w:type="character" w:customStyle="1" w:styleId="WW8Num23z1">
    <w:name w:val="WW8Num23z1"/>
    <w:rPr>
      <w:rFonts w:ascii="Arial" w:eastAsia="Times New Roman" w:hAnsi="Arial" w:cs="Arial" w:hint="default"/>
      <w:b w:val="0"/>
    </w:rPr>
  </w:style>
  <w:style w:type="character" w:customStyle="1" w:styleId="WW8Num23z2">
    <w:name w:val="WW8Num23z2"/>
    <w:rPr>
      <w:rFonts w:hint="default"/>
      <w:color w:val="000000"/>
    </w:rPr>
  </w:style>
  <w:style w:type="character" w:customStyle="1" w:styleId="WW8Num23z3">
    <w:name w:val="WW8Num23z3"/>
    <w:rPr>
      <w:rFonts w:cs="Times New Roman"/>
    </w:rPr>
  </w:style>
  <w:style w:type="character" w:customStyle="1" w:styleId="WW8Num24z0">
    <w:name w:val="WW8Num24z0"/>
    <w:rPr>
      <w:rFonts w:hint="default"/>
      <w:b/>
      <w:bCs/>
      <w:kern w:val="1"/>
      <w:sz w:val="22"/>
      <w:szCs w:val="22"/>
      <w:lang w:eastAsia="en-US"/>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hint="default"/>
      <w:color w:val="auto"/>
      <w:u w:val="none"/>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eastAsia="Times New Roman" w:hAnsi="Arial" w:cs="Arial" w:hint="default"/>
      <w:sz w:val="22"/>
      <w:szCs w:val="22"/>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b/>
      <w:color w:val="auto"/>
      <w:u w:val="none"/>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Arial" w:eastAsia="Times New Roman" w:hAnsi="Arial" w:cs="Arial"/>
      <w:b/>
      <w:i w:val="0"/>
      <w:sz w:val="20"/>
      <w:szCs w:val="20"/>
    </w:rPr>
  </w:style>
  <w:style w:type="character" w:customStyle="1" w:styleId="WW8Num31z1">
    <w:name w:val="WW8Num31z1"/>
    <w:rPr>
      <w:rFonts w:cs="Times New Roman"/>
    </w:rPr>
  </w:style>
  <w:style w:type="character" w:customStyle="1" w:styleId="WW8Num32z0">
    <w:name w:val="WW8Num32z0"/>
    <w:rPr>
      <w:rFonts w:hint="default"/>
      <w:b/>
      <w:color w:val="auto"/>
      <w:u w:val="none"/>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Carpredefinitoparagrafo4">
    <w:name w:val="Car. predefinito paragrafo4"/>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WW-Caratteredellanota">
    <w:name w:val="WW-Carattere della nota"/>
    <w:rPr>
      <w:vertAlign w:val="superscript"/>
    </w:rPr>
  </w:style>
  <w:style w:type="character" w:customStyle="1" w:styleId="IntestazioneCarattere">
    <w:name w:val="Intestazione Carattere"/>
    <w:basedOn w:val="Carpredefinitoparagrafo1"/>
  </w:style>
  <w:style w:type="character" w:customStyle="1" w:styleId="Rimandonotaapidipagina1">
    <w:name w:val="Rimando nota a piè di pagina1"/>
    <w:rPr>
      <w:vertAlign w:val="superscript"/>
    </w:rPr>
  </w:style>
  <w:style w:type="character" w:customStyle="1" w:styleId="Rimandonotadichiusura1">
    <w:name w:val="Rimando nota di chiusura1"/>
    <w:rPr>
      <w:vertAlign w:val="superscript"/>
    </w:rPr>
  </w:style>
  <w:style w:type="character" w:customStyle="1" w:styleId="Caratteredinumerazione">
    <w:name w:val="Carattere di numerazione"/>
    <w:rPr>
      <w:b/>
      <w:bCs/>
    </w:rPr>
  </w:style>
  <w:style w:type="character" w:customStyle="1" w:styleId="Punti">
    <w:name w:val="Punti"/>
    <w:rPr>
      <w:rFonts w:ascii="OpenSymbol" w:eastAsia="OpenSymbol" w:hAnsi="OpenSymbol" w:cs="OpenSymbol"/>
    </w:rPr>
  </w:style>
  <w:style w:type="character" w:customStyle="1" w:styleId="Rimandonotaapidipagina2">
    <w:name w:val="Rimando nota a piè di pagina2"/>
    <w:rPr>
      <w:vertAlign w:val="superscript"/>
    </w:rPr>
  </w:style>
  <w:style w:type="character" w:customStyle="1" w:styleId="Rimandonotadichiusura2">
    <w:name w:val="Rimando nota di chiusura2"/>
    <w:rPr>
      <w:vertAlign w:val="superscript"/>
    </w:rPr>
  </w:style>
  <w:style w:type="character" w:customStyle="1" w:styleId="NessunaspaziaturaCarattere">
    <w:name w:val="Nessuna spaziatura Carattere"/>
    <w:rPr>
      <w:rFonts w:ascii="Calibri" w:hAnsi="Calibri" w:cs="Calibri"/>
      <w:sz w:val="22"/>
      <w:szCs w:val="22"/>
      <w:lang w:val="it-IT" w:bidi="ar-SA"/>
    </w:rPr>
  </w:style>
  <w:style w:type="character" w:customStyle="1" w:styleId="PidipaginaCarattere">
    <w:name w:val="Piè di pagina Carattere"/>
    <w:rPr>
      <w:kern w:val="1"/>
    </w:rPr>
  </w:style>
  <w:style w:type="character" w:customStyle="1" w:styleId="TestofumettoCarattere">
    <w:name w:val="Testo fumetto Carattere"/>
    <w:rPr>
      <w:rFonts w:ascii="Tahoma" w:hAnsi="Tahoma" w:cs="Tahoma"/>
      <w:kern w:val="1"/>
      <w:sz w:val="16"/>
      <w:szCs w:val="16"/>
    </w:rPr>
  </w:style>
  <w:style w:type="character" w:customStyle="1" w:styleId="Caratterenotaapidipagina">
    <w:name w:val="Carattere nota a piè di pagina"/>
    <w:rPr>
      <w:vertAlign w:val="superscript"/>
    </w:rPr>
  </w:style>
  <w:style w:type="character" w:customStyle="1" w:styleId="Rimandonotadichiusura3">
    <w:name w:val="Rimando nota di chiusura3"/>
    <w:rPr>
      <w:vertAlign w:val="superscript"/>
    </w:rPr>
  </w:style>
  <w:style w:type="character" w:customStyle="1" w:styleId="RTFNum361">
    <w:name w:val="RTF_Num 36 1"/>
    <w:rPr>
      <w:rFonts w:ascii="Arial" w:eastAsia="Times New Roman" w:hAnsi="Arial" w:cs="Arial"/>
      <w:b/>
      <w:bCs/>
      <w:i w:val="0"/>
      <w:iCs w:val="0"/>
      <w:sz w:val="20"/>
      <w:szCs w:val="20"/>
    </w:rPr>
  </w:style>
  <w:style w:type="character" w:customStyle="1" w:styleId="RTFNum362">
    <w:name w:val="RTF_Num 36 2"/>
    <w:rPr>
      <w:rFonts w:cs="Times New Roman"/>
    </w:rPr>
  </w:style>
  <w:style w:type="character" w:customStyle="1" w:styleId="RTFNum363">
    <w:name w:val="RTF_Num 36 3"/>
    <w:rPr>
      <w:rFonts w:cs="Times New Roman"/>
    </w:rPr>
  </w:style>
  <w:style w:type="character" w:customStyle="1" w:styleId="RTFNum364">
    <w:name w:val="RTF_Num 36 4"/>
    <w:rPr>
      <w:rFonts w:cs="Times New Roman"/>
    </w:rPr>
  </w:style>
  <w:style w:type="character" w:customStyle="1" w:styleId="RTFNum365">
    <w:name w:val="RTF_Num 36 5"/>
    <w:rPr>
      <w:rFonts w:cs="Times New Roman"/>
    </w:rPr>
  </w:style>
  <w:style w:type="character" w:customStyle="1" w:styleId="RTFNum366">
    <w:name w:val="RTF_Num 36 6"/>
    <w:rPr>
      <w:rFonts w:cs="Times New Roman"/>
    </w:rPr>
  </w:style>
  <w:style w:type="character" w:customStyle="1" w:styleId="RTFNum367">
    <w:name w:val="RTF_Num 36 7"/>
    <w:rPr>
      <w:rFonts w:cs="Times New Roman"/>
    </w:rPr>
  </w:style>
  <w:style w:type="character" w:customStyle="1" w:styleId="RTFNum368">
    <w:name w:val="RTF_Num 36 8"/>
    <w:rPr>
      <w:rFonts w:cs="Times New Roman"/>
    </w:rPr>
  </w:style>
  <w:style w:type="character" w:customStyle="1" w:styleId="RTFNum369">
    <w:name w:val="RTF_Num 36 9"/>
    <w:rPr>
      <w:rFonts w:cs="Times New Roman"/>
    </w:rPr>
  </w:style>
  <w:style w:type="character" w:customStyle="1" w:styleId="TestonotaapidipaginaCarattere">
    <w:name w:val="Testo nota a piè di pagina Carattere"/>
    <w:rPr>
      <w:kern w:val="1"/>
    </w:rPr>
  </w:style>
  <w:style w:type="character" w:customStyle="1" w:styleId="PreformattatoHTMLCarattere">
    <w:name w:val="Preformattato HTML Carattere"/>
    <w:rPr>
      <w:rFonts w:ascii="Courier New" w:hAnsi="Courier New" w:cs="Courier New"/>
      <w:lang w:val="x-none"/>
    </w:rPr>
  </w:style>
  <w:style w:type="paragraph" w:customStyle="1" w:styleId="Titolo10">
    <w:name w:val="Titolo1"/>
    <w:basedOn w:val="Normale"/>
    <w:next w:val="Sottotitolo"/>
    <w:pPr>
      <w:jc w:val="center"/>
    </w:pPr>
    <w:rPr>
      <w:rFonts w:ascii="Arial" w:hAnsi="Arial" w:cs="Arial"/>
      <w:b/>
      <w:color w:val="0000FF"/>
      <w:sz w:val="24"/>
    </w:rPr>
  </w:style>
  <w:style w:type="paragraph" w:styleId="Corpotesto">
    <w:name w:val="Body Text"/>
    <w:basedOn w:val="Normale"/>
    <w:pPr>
      <w:spacing w:line="480" w:lineRule="atLeast"/>
      <w:jc w:val="both"/>
    </w:pPr>
    <w:rPr>
      <w:rFonts w:ascii="Arial" w:hAnsi="Arial" w:cs="Arial"/>
      <w:color w:val="0000FF"/>
      <w:sz w:val="22"/>
    </w:r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Tahoma"/>
    </w:rPr>
  </w:style>
  <w:style w:type="paragraph" w:customStyle="1" w:styleId="Intestazione3">
    <w:name w:val="Intestazione3"/>
    <w:basedOn w:val="Normale"/>
    <w:next w:val="Corpotesto"/>
    <w:pPr>
      <w:keepNext/>
      <w:spacing w:before="240" w:after="120"/>
    </w:pPr>
    <w:rPr>
      <w:rFonts w:ascii="Arial" w:eastAsia="MS Mincho" w:hAnsi="Arial" w:cs="Tahoma"/>
      <w:sz w:val="28"/>
      <w:szCs w:val="28"/>
    </w:rPr>
  </w:style>
  <w:style w:type="paragraph" w:customStyle="1" w:styleId="Didascalia3">
    <w:name w:val="Didascalia3"/>
    <w:basedOn w:val="Normale"/>
    <w:pPr>
      <w:suppressLineNumbers/>
      <w:spacing w:before="120" w:after="120"/>
    </w:pPr>
    <w:rPr>
      <w:rFonts w:cs="Tahoma"/>
      <w:i/>
      <w:iCs/>
      <w:sz w:val="24"/>
      <w:szCs w:val="24"/>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sz w:val="24"/>
      <w:szCs w:val="24"/>
    </w:rPr>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styleId="Sottotitolo">
    <w:name w:val="Subtitle"/>
    <w:basedOn w:val="Normale"/>
    <w:next w:val="Corpotesto"/>
    <w:qFormat/>
    <w:pPr>
      <w:jc w:val="center"/>
    </w:pPr>
    <w:rPr>
      <w:rFonts w:ascii="Arial" w:hAnsi="Arial" w:cs="Arial"/>
      <w:b/>
      <w:color w:val="0000FF"/>
      <w:sz w:val="24"/>
    </w:rPr>
  </w:style>
  <w:style w:type="paragraph" w:customStyle="1" w:styleId="Corpodeltesto21">
    <w:name w:val="Corpo del testo 21"/>
    <w:basedOn w:val="Normale"/>
    <w:pPr>
      <w:spacing w:line="480" w:lineRule="atLeast"/>
      <w:jc w:val="both"/>
    </w:pPr>
    <w:rPr>
      <w:rFonts w:ascii="Arial" w:hAnsi="Arial" w:cs="Arial"/>
      <w:b/>
      <w:color w:val="0000FF"/>
      <w:sz w:val="22"/>
    </w:rPr>
  </w:style>
  <w:style w:type="paragraph" w:customStyle="1" w:styleId="Corpodeltesto31">
    <w:name w:val="Corpo del testo 31"/>
    <w:basedOn w:val="Normale"/>
    <w:pPr>
      <w:spacing w:line="480" w:lineRule="atLeast"/>
      <w:jc w:val="both"/>
    </w:pPr>
    <w:rPr>
      <w:rFonts w:ascii="Arial" w:hAnsi="Arial" w:cs="Arial"/>
      <w:b/>
      <w:color w:val="0000FF"/>
      <w:sz w:val="22"/>
      <w:u w:val="single"/>
    </w:rPr>
  </w:style>
  <w:style w:type="paragraph" w:styleId="Testonotaapidipagina">
    <w:name w:val="footnote text"/>
    <w:basedOn w:val="Normale"/>
  </w:style>
  <w:style w:type="paragraph" w:styleId="Rientrocorpodeltesto">
    <w:name w:val="Body Text Indent"/>
    <w:basedOn w:val="Normale"/>
    <w:pPr>
      <w:ind w:firstLine="720"/>
      <w:jc w:val="both"/>
    </w:pPr>
    <w:rPr>
      <w:rFonts w:ascii="Arial" w:hAnsi="Arial" w:cs="Arial"/>
      <w:b/>
      <w:color w:val="800080"/>
      <w:sz w:val="24"/>
    </w:rPr>
  </w:style>
  <w:style w:type="paragraph" w:customStyle="1" w:styleId="Rientrocorpodeltesto21">
    <w:name w:val="Rientro corpo del testo 21"/>
    <w:basedOn w:val="Normale"/>
    <w:pPr>
      <w:spacing w:line="360" w:lineRule="auto"/>
      <w:ind w:firstLine="432"/>
      <w:jc w:val="both"/>
    </w:pPr>
    <w:rPr>
      <w:rFonts w:ascii="Arial" w:hAnsi="Arial" w:cs="Arial"/>
      <w:sz w:val="24"/>
    </w:rPr>
  </w:style>
  <w:style w:type="paragraph" w:customStyle="1" w:styleId="Rientrocorpodeltesto31">
    <w:name w:val="Rientro corpo del testo 31"/>
    <w:basedOn w:val="Normale"/>
    <w:pPr>
      <w:spacing w:line="360" w:lineRule="auto"/>
      <w:ind w:firstLine="432"/>
      <w:jc w:val="both"/>
    </w:pPr>
    <w:rPr>
      <w:rFonts w:ascii="Arial" w:hAnsi="Arial" w:cs="Arial"/>
      <w:color w:val="800080"/>
      <w:sz w:val="24"/>
    </w:rPr>
  </w:style>
  <w:style w:type="paragraph" w:styleId="Testonotadichiusura">
    <w:name w:val="endnote text"/>
    <w:basedOn w:val="Normale"/>
  </w:style>
  <w:style w:type="paragraph" w:styleId="NormaleWeb">
    <w:name w:val="Normal (Web)"/>
    <w:basedOn w:val="Normale"/>
    <w:pPr>
      <w:spacing w:before="100" w:after="100"/>
    </w:pPr>
    <w:rPr>
      <w:sz w:val="24"/>
    </w:rPr>
  </w:style>
  <w:style w:type="paragraph" w:customStyle="1" w:styleId="NoSpacing">
    <w:name w:val="No Spacing"/>
    <w:basedOn w:val="Normale"/>
    <w:pPr>
      <w:spacing w:line="100" w:lineRule="atLeast"/>
    </w:pPr>
    <w:rPr>
      <w:rFonts w:eastAsia="SimSun" w:cs="Mangal"/>
      <w:sz w:val="24"/>
      <w:szCs w:val="24"/>
      <w:lang w:bidi="hi-IN"/>
    </w:rPr>
  </w:style>
  <w:style w:type="paragraph" w:styleId="Paragrafoelenco">
    <w:name w:val="List Paragraph"/>
    <w:basedOn w:val="Normale"/>
    <w:uiPriority w:val="34"/>
    <w:qFormat/>
    <w:pPr>
      <w:ind w:left="708"/>
    </w:pPr>
  </w:style>
  <w:style w:type="paragraph" w:customStyle="1" w:styleId="Contenutocornice">
    <w:name w:val="Contenuto cornice"/>
    <w:basedOn w:val="Corpotesto"/>
  </w:style>
  <w:style w:type="paragraph" w:styleId="Nessunaspaziatura">
    <w:name w:val="No Spacing"/>
    <w:qFormat/>
    <w:pPr>
      <w:suppressAutoHyphens/>
    </w:pPr>
    <w:rPr>
      <w:rFonts w:ascii="Calibri" w:eastAsia="Arial" w:hAnsi="Calibri" w:cs="Calibri"/>
      <w:sz w:val="22"/>
      <w:szCs w:val="22"/>
      <w:lang w:eastAsia="zh-CN"/>
    </w:rPr>
  </w:style>
  <w:style w:type="paragraph" w:styleId="Testofumetto">
    <w:name w:val="Balloon Text"/>
    <w:basedOn w:val="Normale"/>
    <w:rPr>
      <w:rFonts w:ascii="Tahoma" w:hAnsi="Tahoma" w:cs="Tahoma"/>
      <w:sz w:val="16"/>
      <w:szCs w:val="16"/>
    </w:rPr>
  </w:style>
  <w:style w:type="paragraph" w:customStyle="1" w:styleId="Default">
    <w:name w:val="Default"/>
    <w:pPr>
      <w:suppressAutoHyphens/>
      <w:autoSpaceDE w:val="0"/>
    </w:pPr>
    <w:rPr>
      <w:rFonts w:ascii="Calibri" w:eastAsia="Arial" w:hAnsi="Calibri" w:cs="Calibri"/>
      <w:color w:val="000000"/>
      <w:sz w:val="24"/>
      <w:szCs w:val="24"/>
      <w:lang w:eastAsia="zh-CN"/>
    </w:rPr>
  </w:style>
  <w:style w:type="paragraph" w:styleId="PreformattatoHTML">
    <w:name w:val="HTML Preformatted"/>
    <w:basedOn w:val="Normal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x-none"/>
    </w:rPr>
  </w:style>
  <w:style w:type="character" w:customStyle="1" w:styleId="Corpodeltesto2">
    <w:name w:val="Corpo del testo (2)_"/>
    <w:link w:val="Corpodeltesto20"/>
    <w:uiPriority w:val="99"/>
    <w:rsid w:val="006C25EE"/>
    <w:rPr>
      <w:rFonts w:ascii="Verdana" w:eastAsia="Verdana" w:hAnsi="Verdana" w:cs="Verdana"/>
      <w:b/>
      <w:bCs/>
      <w:sz w:val="19"/>
      <w:szCs w:val="19"/>
      <w:shd w:val="clear" w:color="auto" w:fill="FFFFFF"/>
    </w:rPr>
  </w:style>
  <w:style w:type="paragraph" w:customStyle="1" w:styleId="Corpodeltesto20">
    <w:name w:val="Corpo del testo (2)"/>
    <w:basedOn w:val="Normale"/>
    <w:link w:val="Corpodeltesto2"/>
    <w:uiPriority w:val="99"/>
    <w:rsid w:val="006C25EE"/>
    <w:pPr>
      <w:shd w:val="clear" w:color="auto" w:fill="FFFFFF"/>
      <w:suppressAutoHyphens w:val="0"/>
      <w:spacing w:before="240" w:after="420" w:line="240" w:lineRule="exact"/>
      <w:jc w:val="both"/>
    </w:pPr>
    <w:rPr>
      <w:rFonts w:ascii="Verdana" w:eastAsia="Verdana" w:hAnsi="Verdana" w:cs="Verdana"/>
      <w:b/>
      <w:bCs/>
      <w:kern w:val="0"/>
      <w:sz w:val="19"/>
      <w:szCs w:val="19"/>
      <w:lang w:eastAsia="it-IT"/>
    </w:rPr>
  </w:style>
  <w:style w:type="table" w:styleId="Grigliatabella">
    <w:name w:val="Table Grid"/>
    <w:basedOn w:val="Tabellanormale"/>
    <w:uiPriority w:val="59"/>
    <w:rsid w:val="008E2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1166">
      <w:bodyDiv w:val="1"/>
      <w:marLeft w:val="0"/>
      <w:marRight w:val="0"/>
      <w:marTop w:val="0"/>
      <w:marBottom w:val="0"/>
      <w:divBdr>
        <w:top w:val="none" w:sz="0" w:space="0" w:color="auto"/>
        <w:left w:val="none" w:sz="0" w:space="0" w:color="auto"/>
        <w:bottom w:val="none" w:sz="0" w:space="0" w:color="auto"/>
        <w:right w:val="none" w:sz="0" w:space="0" w:color="auto"/>
      </w:divBdr>
    </w:div>
    <w:div w:id="687024678">
      <w:bodyDiv w:val="1"/>
      <w:marLeft w:val="0"/>
      <w:marRight w:val="0"/>
      <w:marTop w:val="0"/>
      <w:marBottom w:val="0"/>
      <w:divBdr>
        <w:top w:val="none" w:sz="0" w:space="0" w:color="auto"/>
        <w:left w:val="none" w:sz="0" w:space="0" w:color="auto"/>
        <w:bottom w:val="none" w:sz="0" w:space="0" w:color="auto"/>
        <w:right w:val="none" w:sz="0" w:space="0" w:color="auto"/>
      </w:divBdr>
    </w:div>
    <w:div w:id="182296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D183-271E-48E5-A22A-8C2E69884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1251</Words>
  <Characters>7131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RIPARTIZIONE CONTRATTI - SEZ. APPALTI LOCAZIONI E AFFARI DIVERSI</vt:lpstr>
    </vt:vector>
  </TitlesOfParts>
  <Company>Comune di Perugia</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RIPARTIZIONE CONTRATTI - SEZ. APPALTI LOCAZIONI E AFFARI DIVERSI</dc:title>
  <dc:subject>NORME ALLEGATE ALLA LETTERA DI INVITO</dc:subject>
  <dc:creator>COMUNE DI PERUGIA</dc:creator>
  <cp:keywords>NORME-CIM-S-MARCO.DOC</cp:keywords>
  <cp:lastModifiedBy>Luca.Mapelli</cp:lastModifiedBy>
  <cp:revision>2</cp:revision>
  <cp:lastPrinted>2018-09-06T15:40:00Z</cp:lastPrinted>
  <dcterms:created xsi:type="dcterms:W3CDTF">2022-04-07T07:44:00Z</dcterms:created>
  <dcterms:modified xsi:type="dcterms:W3CDTF">2022-04-07T07:44:00Z</dcterms:modified>
</cp:coreProperties>
</file>