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B4F07" w14:textId="77777777" w:rsidR="00EA27D2" w:rsidRPr="00EA27D2" w:rsidRDefault="002C4D9A" w:rsidP="00EA27D2">
      <w:pPr>
        <w:spacing w:before="120"/>
        <w:ind w:left="4963"/>
        <w:jc w:val="both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 xml:space="preserve">Spett.le </w:t>
      </w:r>
      <w:r w:rsidR="003A6577" w:rsidRPr="00EA27D2">
        <w:rPr>
          <w:rFonts w:ascii="Arial" w:hAnsi="Arial" w:cs="Arial"/>
          <w:sz w:val="22"/>
          <w:szCs w:val="22"/>
        </w:rPr>
        <w:t>Comune</w:t>
      </w:r>
    </w:p>
    <w:p w14:paraId="4623AAEA" w14:textId="77777777" w:rsidR="003A6577" w:rsidRPr="00EA27D2" w:rsidRDefault="003A6577" w:rsidP="00EA27D2">
      <w:pPr>
        <w:spacing w:before="120"/>
        <w:ind w:left="4963"/>
        <w:jc w:val="both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>Piazza Libertà, 18</w:t>
      </w:r>
    </w:p>
    <w:p w14:paraId="6160B802" w14:textId="77777777" w:rsidR="003A6577" w:rsidRPr="00EA27D2" w:rsidRDefault="003A6577" w:rsidP="00EA27D2">
      <w:pPr>
        <w:spacing w:before="120"/>
        <w:ind w:left="2127" w:firstLine="2836"/>
        <w:jc w:val="both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>20873 Cavenago di Brianza (MB)</w:t>
      </w:r>
    </w:p>
    <w:p w14:paraId="56801F3C" w14:textId="77777777" w:rsidR="003A6577" w:rsidRPr="00EA27D2" w:rsidRDefault="003A6577" w:rsidP="00EA27D2">
      <w:pPr>
        <w:spacing w:before="120"/>
        <w:ind w:left="4254" w:firstLine="709"/>
        <w:jc w:val="both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>protocollo@pec.comune.cavenagobrianza.mb.it</w:t>
      </w:r>
    </w:p>
    <w:p w14:paraId="0C3B19F7" w14:textId="77777777" w:rsidR="002C4D9A" w:rsidRPr="00EA27D2" w:rsidRDefault="002C4D9A" w:rsidP="00E60E6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25FD20D" w14:textId="5136FDB8" w:rsidR="005C2C8D" w:rsidRPr="00CF62C0" w:rsidRDefault="002C4D9A" w:rsidP="005C2C8D">
      <w:pPr>
        <w:autoSpaceDE w:val="0"/>
        <w:autoSpaceDN w:val="0"/>
        <w:adjustRightInd w:val="0"/>
        <w:spacing w:line="269" w:lineRule="auto"/>
        <w:jc w:val="both"/>
        <w:rPr>
          <w:rFonts w:ascii="Arial" w:hAnsi="Arial" w:cs="Arial"/>
          <w:b/>
          <w:u w:val="single"/>
        </w:rPr>
      </w:pPr>
      <w:r w:rsidRPr="00EA27D2">
        <w:rPr>
          <w:rFonts w:ascii="Arial" w:hAnsi="Arial" w:cs="Arial"/>
          <w:b/>
          <w:bCs/>
          <w:sz w:val="22"/>
          <w:szCs w:val="22"/>
        </w:rPr>
        <w:t>OGGETTO:</w:t>
      </w:r>
      <w:r w:rsidRPr="00EA27D2">
        <w:rPr>
          <w:rFonts w:ascii="Arial" w:hAnsi="Arial" w:cs="Arial"/>
          <w:sz w:val="22"/>
          <w:szCs w:val="22"/>
        </w:rPr>
        <w:t xml:space="preserve"> </w:t>
      </w:r>
      <w:r w:rsidR="005C2C8D" w:rsidRPr="00CF62C0">
        <w:rPr>
          <w:rFonts w:ascii="Arial" w:hAnsi="Arial" w:cs="Arial"/>
          <w:b/>
          <w:bCs/>
          <w:color w:val="000000"/>
        </w:rPr>
        <w:t xml:space="preserve">MANIFESTAZIONE DI INTERESSE CON PRESENTAZIONE DI </w:t>
      </w:r>
      <w:r w:rsidR="00234197">
        <w:rPr>
          <w:rFonts w:ascii="Arial" w:hAnsi="Arial" w:cs="Arial"/>
          <w:b/>
          <w:bCs/>
          <w:color w:val="000000"/>
        </w:rPr>
        <w:t>PROGETTO</w:t>
      </w:r>
      <w:r w:rsidR="005C2C8D" w:rsidRPr="00CF62C0">
        <w:rPr>
          <w:rFonts w:ascii="Arial" w:hAnsi="Arial" w:cs="Arial"/>
          <w:b/>
          <w:bCs/>
          <w:color w:val="000000"/>
        </w:rPr>
        <w:t xml:space="preserve"> PER L’INDIVIDUAZIONE </w:t>
      </w:r>
      <w:r w:rsidR="007476E3" w:rsidRPr="007476E3">
        <w:rPr>
          <w:rFonts w:ascii="Arial" w:hAnsi="Arial" w:cs="Arial"/>
          <w:b/>
          <w:bCs/>
          <w:color w:val="000000"/>
        </w:rPr>
        <w:t>ENTI DEL TERZO SETTORE ABILITATI ALLA PRATICA SPORTIVA, ASSOCIAZIONI SPORTIVE DILETTANTISTICHE (ASD) E SOCIETÀ SPORTIVE DILETTANTISTICHE (SSD), AI SENSI DEL DECRETO LEGISLATIVO N. 117/2017 (CODICE DEL TERZO SETTORE), FINALIZZATA ALLA STIPULA DI CONVENZIONE/I CON IL COMUNE DI CAVENAGO DI BRIANZA, AVENTE AD OGGETTO LO SVOLGIMENTO DI CORSI DI AVVICINAMENTO ALLA PRATICA SPORTIVA PER BAMBINI NELLA FASCIA 3-6 ANNI.</w:t>
      </w:r>
    </w:p>
    <w:p w14:paraId="410A14D7" w14:textId="77777777" w:rsidR="00DA5497" w:rsidRPr="00EA27D2" w:rsidRDefault="00DA5497" w:rsidP="00DA5497">
      <w:pPr>
        <w:jc w:val="both"/>
        <w:rPr>
          <w:rFonts w:ascii="Arial" w:hAnsi="Arial" w:cs="Arial"/>
          <w:b/>
          <w:kern w:val="0"/>
          <w:sz w:val="22"/>
          <w:szCs w:val="22"/>
          <w:u w:val="single"/>
          <w:lang w:eastAsia="en-US"/>
        </w:rPr>
      </w:pPr>
    </w:p>
    <w:p w14:paraId="3ACE46F6" w14:textId="77777777" w:rsidR="00F645C6" w:rsidRPr="00EA27D2" w:rsidRDefault="00F645C6" w:rsidP="00DA5497">
      <w:pPr>
        <w:autoSpaceDE w:val="0"/>
        <w:autoSpaceDN w:val="0"/>
        <w:adjustRightInd w:val="0"/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14:paraId="16851074" w14:textId="200D8158" w:rsidR="002C4D9A" w:rsidRPr="00EA27D2" w:rsidRDefault="002C4D9A" w:rsidP="00DA549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 xml:space="preserve">Il/la sottoscritto/a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_______________________</w:t>
      </w:r>
      <w:r w:rsidRPr="00EA27D2">
        <w:rPr>
          <w:rFonts w:ascii="Arial" w:hAnsi="Arial" w:cs="Arial"/>
          <w:sz w:val="22"/>
          <w:szCs w:val="22"/>
        </w:rPr>
        <w:t xml:space="preserve">, nato/a a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_______________________</w:t>
      </w:r>
      <w:r w:rsidRPr="00EA27D2">
        <w:rPr>
          <w:rFonts w:ascii="Arial" w:hAnsi="Arial" w:cs="Arial"/>
          <w:sz w:val="22"/>
          <w:szCs w:val="22"/>
        </w:rPr>
        <w:t xml:space="preserve">, il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_______________________</w:t>
      </w:r>
      <w:r w:rsidRPr="00EA27D2">
        <w:rPr>
          <w:rFonts w:ascii="Arial" w:hAnsi="Arial" w:cs="Arial"/>
          <w:sz w:val="22"/>
          <w:szCs w:val="22"/>
        </w:rPr>
        <w:t xml:space="preserve">, residente </w:t>
      </w:r>
      <w:r w:rsidR="007636EF" w:rsidRPr="00EA27D2">
        <w:rPr>
          <w:rFonts w:ascii="Arial" w:hAnsi="Arial" w:cs="Arial"/>
          <w:sz w:val="22"/>
          <w:szCs w:val="22"/>
        </w:rPr>
        <w:t xml:space="preserve">in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______________________________________________ </w:t>
      </w:r>
      <w:r w:rsidRPr="00EA27D2">
        <w:rPr>
          <w:rFonts w:ascii="Arial" w:hAnsi="Arial" w:cs="Arial"/>
          <w:sz w:val="22"/>
          <w:szCs w:val="22"/>
        </w:rPr>
        <w:t>C.F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_______________________</w:t>
      </w:r>
      <w:r w:rsidRPr="00EA27D2">
        <w:rPr>
          <w:rFonts w:ascii="Arial" w:hAnsi="Arial" w:cs="Arial"/>
          <w:sz w:val="22"/>
          <w:szCs w:val="22"/>
        </w:rPr>
        <w:t>, in qualità di</w:t>
      </w:r>
      <w:r w:rsidR="0057662F" w:rsidRPr="00EA27D2">
        <w:rPr>
          <w:rFonts w:ascii="Arial" w:hAnsi="Arial" w:cs="Arial"/>
          <w:sz w:val="22"/>
          <w:szCs w:val="22"/>
        </w:rPr>
        <w:t xml:space="preserve">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____________________________________</w:t>
      </w:r>
      <w:r w:rsidR="00CD388B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</w:t>
      </w:r>
      <w:r w:rsidR="007476E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dell’associazione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______________________________ </w:t>
      </w:r>
      <w:r w:rsidR="0057662F" w:rsidRPr="00EA27D2">
        <w:rPr>
          <w:rFonts w:ascii="Arial" w:hAnsi="Arial" w:cs="Arial"/>
          <w:sz w:val="22"/>
          <w:szCs w:val="22"/>
        </w:rPr>
        <w:t xml:space="preserve">con sede legale in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______________________________________ </w:t>
      </w:r>
      <w:r w:rsidR="0057662F" w:rsidRPr="00EA27D2">
        <w:rPr>
          <w:rFonts w:ascii="Arial" w:hAnsi="Arial" w:cs="Arial"/>
          <w:sz w:val="22"/>
          <w:szCs w:val="22"/>
        </w:rPr>
        <w:t xml:space="preserve">P.IVA/C.F.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_______________________  </w:t>
      </w:r>
      <w:r w:rsidR="0057662F" w:rsidRPr="00EA27D2">
        <w:rPr>
          <w:rFonts w:ascii="Arial" w:hAnsi="Arial" w:cs="Arial"/>
          <w:sz w:val="22"/>
          <w:szCs w:val="22"/>
        </w:rPr>
        <w:t xml:space="preserve">PEC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_______________________  </w:t>
      </w:r>
      <w:r w:rsidR="007636EF" w:rsidRPr="00EA27D2">
        <w:rPr>
          <w:rFonts w:ascii="Arial" w:hAnsi="Arial" w:cs="Arial"/>
          <w:sz w:val="22"/>
          <w:szCs w:val="22"/>
        </w:rPr>
        <w:t>tel</w:t>
      </w:r>
      <w:r w:rsidR="0057662F" w:rsidRPr="00EA27D2">
        <w:rPr>
          <w:rFonts w:ascii="Arial" w:hAnsi="Arial" w:cs="Arial"/>
          <w:sz w:val="22"/>
          <w:szCs w:val="22"/>
        </w:rPr>
        <w:t xml:space="preserve"> </w:t>
      </w:r>
      <w:r w:rsidR="007636EF" w:rsidRPr="00EA27D2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_____________________</w:t>
      </w:r>
      <w:r w:rsidR="007636EF" w:rsidRPr="00EA27D2">
        <w:rPr>
          <w:rFonts w:ascii="Arial" w:hAnsi="Arial" w:cs="Arial"/>
          <w:sz w:val="22"/>
          <w:szCs w:val="22"/>
        </w:rPr>
        <w:t>,</w:t>
      </w:r>
    </w:p>
    <w:p w14:paraId="09D4F7C1" w14:textId="77777777" w:rsidR="007636EF" w:rsidRPr="00EA27D2" w:rsidRDefault="007636EF" w:rsidP="00E60E6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A3150C6" w14:textId="77777777" w:rsidR="002C4D9A" w:rsidRPr="00EA27D2" w:rsidRDefault="007F3EA5" w:rsidP="00E60E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A27D2">
        <w:rPr>
          <w:rFonts w:ascii="Arial" w:hAnsi="Arial" w:cs="Arial"/>
          <w:b/>
          <w:sz w:val="22"/>
          <w:szCs w:val="22"/>
        </w:rPr>
        <w:t xml:space="preserve">MANIFESTA IL PROPRIO INTERESSE  </w:t>
      </w:r>
    </w:p>
    <w:p w14:paraId="60F49578" w14:textId="77777777" w:rsidR="007636EF" w:rsidRPr="00EA27D2" w:rsidRDefault="007636EF" w:rsidP="00E60E6F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6651EDFC" w14:textId="6A4B42FB" w:rsidR="007636EF" w:rsidRPr="00EA27D2" w:rsidRDefault="00234197" w:rsidP="00E60E6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l’organizzazione di corsi di avvicinamento alla pratica sportiva PER MINORI DA 3 A 6 ANNI.</w:t>
      </w:r>
    </w:p>
    <w:p w14:paraId="2C600CE2" w14:textId="77777777" w:rsidR="00310B8E" w:rsidRPr="00EA27D2" w:rsidRDefault="00310B8E" w:rsidP="00E60E6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BDB004E" w14:textId="77777777" w:rsidR="002C4D9A" w:rsidRPr="00EA27D2" w:rsidRDefault="002C4D9A" w:rsidP="00E60E6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 xml:space="preserve">A tal fine, consapevole del fatto che in caso di mendaci dichiarazioni verranno applicate nei </w:t>
      </w:r>
      <w:r w:rsidR="007636EF" w:rsidRPr="00EA27D2">
        <w:rPr>
          <w:rFonts w:ascii="Arial" w:hAnsi="Arial" w:cs="Arial"/>
          <w:sz w:val="22"/>
          <w:szCs w:val="22"/>
        </w:rPr>
        <w:t xml:space="preserve">propri </w:t>
      </w:r>
      <w:r w:rsidRPr="00EA27D2">
        <w:rPr>
          <w:rFonts w:ascii="Arial" w:hAnsi="Arial" w:cs="Arial"/>
          <w:sz w:val="22"/>
          <w:szCs w:val="22"/>
        </w:rPr>
        <w:t xml:space="preserve">riguardi, ai sensi dell’art. 76 del D.P.R. n. 445/2000, le sanzioni previste dal codice penale e dalle leggi speciali in materia di falsità negli atti, oltre alle conseguenze amministrative </w:t>
      </w:r>
      <w:r w:rsidR="00E60E6F" w:rsidRPr="00EA27D2">
        <w:rPr>
          <w:rFonts w:ascii="Arial" w:hAnsi="Arial" w:cs="Arial"/>
          <w:sz w:val="22"/>
          <w:szCs w:val="22"/>
        </w:rPr>
        <w:t xml:space="preserve">di esclusione dalle </w:t>
      </w:r>
      <w:r w:rsidRPr="00EA27D2">
        <w:rPr>
          <w:rFonts w:ascii="Arial" w:hAnsi="Arial" w:cs="Arial"/>
          <w:sz w:val="22"/>
          <w:szCs w:val="22"/>
        </w:rPr>
        <w:t xml:space="preserve">procedure </w:t>
      </w:r>
      <w:r w:rsidR="00E60E6F" w:rsidRPr="00EA27D2">
        <w:rPr>
          <w:rFonts w:ascii="Arial" w:hAnsi="Arial" w:cs="Arial"/>
          <w:sz w:val="22"/>
          <w:szCs w:val="22"/>
        </w:rPr>
        <w:t xml:space="preserve">di affidamento di contratti </w:t>
      </w:r>
      <w:r w:rsidRPr="00EA27D2">
        <w:rPr>
          <w:rFonts w:ascii="Arial" w:hAnsi="Arial" w:cs="Arial"/>
          <w:sz w:val="22"/>
          <w:szCs w:val="22"/>
        </w:rPr>
        <w:t>pubblici,</w:t>
      </w:r>
      <w:r w:rsidR="00E60E6F" w:rsidRPr="00EA27D2">
        <w:rPr>
          <w:rFonts w:ascii="Arial" w:hAnsi="Arial" w:cs="Arial"/>
          <w:sz w:val="22"/>
          <w:szCs w:val="22"/>
        </w:rPr>
        <w:t xml:space="preserve"> previste dal D.Lgs. 50/2016;</w:t>
      </w:r>
    </w:p>
    <w:p w14:paraId="1BA7B81C" w14:textId="77777777" w:rsidR="007F3EA5" w:rsidRPr="00EA27D2" w:rsidRDefault="007F3EA5" w:rsidP="00E60E6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C4EC2BF" w14:textId="77777777" w:rsidR="002C4D9A" w:rsidRPr="00EA27D2" w:rsidRDefault="002C4D9A" w:rsidP="00E60E6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A27D2">
        <w:rPr>
          <w:rFonts w:ascii="Arial" w:hAnsi="Arial" w:cs="Arial"/>
          <w:b/>
          <w:sz w:val="22"/>
          <w:szCs w:val="22"/>
        </w:rPr>
        <w:t xml:space="preserve"> D I C H I A R A:</w:t>
      </w:r>
    </w:p>
    <w:p w14:paraId="4491D22F" w14:textId="77777777" w:rsidR="00310B8E" w:rsidRPr="00EA27D2" w:rsidRDefault="00310B8E" w:rsidP="00E60E6F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14:paraId="0FF7EDA2" w14:textId="77777777" w:rsidR="00E60E6F" w:rsidRPr="0045403B" w:rsidRDefault="00CD388B" w:rsidP="0045403B">
      <w:pPr>
        <w:numPr>
          <w:ilvl w:val="0"/>
          <w:numId w:val="33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5403B">
        <w:rPr>
          <w:rFonts w:ascii="Arial" w:eastAsia="Arial" w:hAnsi="Arial" w:cs="Arial"/>
          <w:sz w:val="22"/>
          <w:szCs w:val="22"/>
        </w:rPr>
        <w:t xml:space="preserve">che non </w:t>
      </w:r>
      <w:r w:rsidR="00E60E6F" w:rsidRPr="0045403B">
        <w:rPr>
          <w:rFonts w:ascii="Arial" w:eastAsia="Arial" w:hAnsi="Arial" w:cs="Arial"/>
          <w:sz w:val="22"/>
          <w:szCs w:val="22"/>
        </w:rPr>
        <w:t>si trova in alcuna delle situazioni che costituiscono causa ostativa alla partecipazione alle procedure di affidamento di contratti pubblici previste dall’art. 80 del d.lgs. n. 50/2016</w:t>
      </w:r>
      <w:r w:rsidR="00010D34" w:rsidRPr="0045403B">
        <w:rPr>
          <w:rFonts w:ascii="Arial" w:eastAsia="Arial" w:hAnsi="Arial" w:cs="Arial"/>
          <w:sz w:val="22"/>
          <w:szCs w:val="22"/>
        </w:rPr>
        <w:t>, come modificato dal D.L. 32/2019, conv in L. 55/2019</w:t>
      </w:r>
      <w:r w:rsidR="00E60E6F" w:rsidRPr="0045403B">
        <w:rPr>
          <w:rFonts w:ascii="Arial" w:eastAsia="Arial" w:hAnsi="Arial" w:cs="Arial"/>
          <w:sz w:val="22"/>
          <w:szCs w:val="22"/>
        </w:rPr>
        <w:t xml:space="preserve">; </w:t>
      </w:r>
    </w:p>
    <w:p w14:paraId="35642250" w14:textId="47DA665A" w:rsidR="002C4D9A" w:rsidRPr="0045403B" w:rsidRDefault="002C4D9A" w:rsidP="0045403B">
      <w:pPr>
        <w:numPr>
          <w:ilvl w:val="0"/>
          <w:numId w:val="33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5403B">
        <w:rPr>
          <w:rFonts w:ascii="Arial" w:hAnsi="Arial" w:cs="Arial"/>
          <w:sz w:val="22"/>
          <w:szCs w:val="22"/>
        </w:rPr>
        <w:t xml:space="preserve">che </w:t>
      </w:r>
      <w:r w:rsidR="007476E3" w:rsidRPr="0045403B">
        <w:rPr>
          <w:rFonts w:ascii="Arial" w:hAnsi="Arial" w:cs="Arial"/>
          <w:sz w:val="22"/>
          <w:szCs w:val="22"/>
        </w:rPr>
        <w:t>l’associazione</w:t>
      </w:r>
      <w:r w:rsidR="0045403B">
        <w:rPr>
          <w:rFonts w:ascii="Arial" w:hAnsi="Arial" w:cs="Arial"/>
          <w:sz w:val="22"/>
          <w:szCs w:val="22"/>
        </w:rPr>
        <w:t xml:space="preserve"> </w:t>
      </w:r>
      <w:r w:rsidR="007476E3" w:rsidRPr="0045403B">
        <w:rPr>
          <w:rFonts w:ascii="Arial" w:hAnsi="Arial" w:cs="Arial"/>
          <w:sz w:val="22"/>
          <w:szCs w:val="22"/>
        </w:rPr>
        <w:t>opera in assenza di lucro</w:t>
      </w:r>
    </w:p>
    <w:p w14:paraId="48A488C0" w14:textId="77777777" w:rsidR="007476E3" w:rsidRPr="0045403B" w:rsidRDefault="002A0F4F" w:rsidP="0045403B">
      <w:pPr>
        <w:numPr>
          <w:ilvl w:val="0"/>
          <w:numId w:val="33"/>
        </w:num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5403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476E3" w:rsidRPr="0045403B">
        <w:rPr>
          <w:rFonts w:ascii="Arial" w:hAnsi="Arial" w:cs="Arial"/>
          <w:sz w:val="22"/>
          <w:szCs w:val="22"/>
          <w:shd w:val="clear" w:color="auto" w:fill="FFFFFF"/>
        </w:rPr>
        <w:t>che l’associazione è</w:t>
      </w:r>
    </w:p>
    <w:p w14:paraId="74FD8705" w14:textId="31F7DB6E" w:rsidR="007476E3" w:rsidRPr="0045403B" w:rsidRDefault="007476E3" w:rsidP="0045403B">
      <w:pPr>
        <w:pStyle w:val="Paragrafoelenco"/>
        <w:widowControl/>
        <w:numPr>
          <w:ilvl w:val="1"/>
          <w:numId w:val="34"/>
        </w:numPr>
        <w:suppressAutoHyphens w:val="0"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403B">
        <w:rPr>
          <w:rFonts w:ascii="Arial" w:eastAsia="Arial" w:hAnsi="Arial" w:cs="Arial"/>
          <w:sz w:val="22"/>
          <w:szCs w:val="22"/>
        </w:rPr>
        <w:t xml:space="preserve">Società sportiva con affiliazione ad una Federazione Sportiva Nazionale, oppure iscrizione al Registro Regionale delle Società Sportive, oppure al Registro del CONI </w:t>
      </w:r>
      <w:r w:rsidRPr="0045403B">
        <w:rPr>
          <w:rFonts w:ascii="Arial" w:eastAsia="Arial" w:hAnsi="Arial" w:cs="Arial"/>
          <w:sz w:val="22"/>
          <w:szCs w:val="22"/>
        </w:rPr>
        <w:lastRenderedPageBreak/>
        <w:t>Lombardia o affiliata ad Ente di Promozione Sportiva riconosciuto dal CONI e assenza di procedure di cancellazione in corso dagli elenchi/registri suindicati;</w:t>
      </w:r>
    </w:p>
    <w:p w14:paraId="4231A424" w14:textId="0299FDEF" w:rsidR="0045403B" w:rsidRPr="0045403B" w:rsidRDefault="007476E3" w:rsidP="0045403B">
      <w:pPr>
        <w:pStyle w:val="Paragrafoelenco"/>
        <w:widowControl/>
        <w:numPr>
          <w:ilvl w:val="1"/>
          <w:numId w:val="34"/>
        </w:numPr>
        <w:suppressAutoHyphens w:val="0"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403B">
        <w:rPr>
          <w:rFonts w:ascii="Arial" w:eastAsia="Arial" w:hAnsi="Arial" w:cs="Arial"/>
          <w:sz w:val="22"/>
          <w:szCs w:val="22"/>
        </w:rPr>
        <w:t>Organizzazione del Terzo Settore con documentazione che certifica la possibilità di svolgere attività in ambito sport</w:t>
      </w:r>
      <w:r w:rsidR="0045403B" w:rsidRPr="0045403B">
        <w:rPr>
          <w:rFonts w:ascii="Arial" w:eastAsia="Arial" w:hAnsi="Arial" w:cs="Arial"/>
          <w:sz w:val="22"/>
          <w:szCs w:val="22"/>
        </w:rPr>
        <w:t>ivo.</w:t>
      </w:r>
    </w:p>
    <w:p w14:paraId="381A06B3" w14:textId="2BAF2402" w:rsidR="0045403B" w:rsidRPr="0045403B" w:rsidRDefault="0045403B" w:rsidP="0045403B">
      <w:pPr>
        <w:pStyle w:val="Paragrafoelenco"/>
        <w:widowControl/>
        <w:numPr>
          <w:ilvl w:val="0"/>
          <w:numId w:val="33"/>
        </w:numPr>
        <w:suppressAutoHyphens w:val="0"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403B">
        <w:rPr>
          <w:rFonts w:ascii="Arial" w:eastAsia="Arial" w:hAnsi="Arial" w:cs="Arial"/>
          <w:sz w:val="22"/>
          <w:szCs w:val="22"/>
        </w:rPr>
        <w:t>che l’associazione è in regola con la normativa sulla salute e la sicurezza sui luoghi di lavoro;</w:t>
      </w:r>
    </w:p>
    <w:p w14:paraId="597FC416" w14:textId="5557845E" w:rsidR="0045403B" w:rsidRPr="0045403B" w:rsidRDefault="0045403B" w:rsidP="0045403B">
      <w:pPr>
        <w:pStyle w:val="Paragrafoelenco"/>
        <w:widowControl/>
        <w:numPr>
          <w:ilvl w:val="0"/>
          <w:numId w:val="33"/>
        </w:numPr>
        <w:suppressAutoHyphens w:val="0"/>
        <w:spacing w:after="160" w:line="259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5403B">
        <w:rPr>
          <w:rFonts w:ascii="Arial" w:eastAsia="Arial" w:hAnsi="Arial" w:cs="Arial"/>
          <w:sz w:val="22"/>
          <w:szCs w:val="22"/>
        </w:rPr>
        <w:t>che l’associazione è in regola con gli adempimenti in materia previdenziale, assistenziale ed assicurativa nei confronti del personale dipendente e/o soci volontari;</w:t>
      </w:r>
    </w:p>
    <w:p w14:paraId="1AADE0EE" w14:textId="77777777" w:rsidR="0045403B" w:rsidRPr="0045403B" w:rsidRDefault="0045403B" w:rsidP="001E2DB9">
      <w:pPr>
        <w:pStyle w:val="Paragrafoelenco"/>
        <w:widowControl/>
        <w:numPr>
          <w:ilvl w:val="0"/>
          <w:numId w:val="33"/>
        </w:numPr>
        <w:tabs>
          <w:tab w:val="num" w:pos="426"/>
        </w:tabs>
        <w:suppressAutoHyphens w:val="0"/>
        <w:spacing w:before="120"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5403B">
        <w:rPr>
          <w:rFonts w:ascii="Arial" w:eastAsia="Arial" w:hAnsi="Arial" w:cs="Arial"/>
          <w:sz w:val="22"/>
          <w:szCs w:val="22"/>
        </w:rPr>
        <w:t>Che l’associazione dispone di personale adeguatamente qualificato in relazione alle prestazioni che si propone di fornire;</w:t>
      </w:r>
    </w:p>
    <w:p w14:paraId="201BC5AC" w14:textId="77777777" w:rsidR="0045403B" w:rsidRPr="0045403B" w:rsidRDefault="0045403B" w:rsidP="0045403B">
      <w:pPr>
        <w:pStyle w:val="Paragrafoelenco"/>
        <w:widowControl/>
        <w:numPr>
          <w:ilvl w:val="0"/>
          <w:numId w:val="33"/>
        </w:numPr>
        <w:tabs>
          <w:tab w:val="num" w:pos="426"/>
        </w:tabs>
        <w:suppressAutoHyphens w:val="0"/>
        <w:spacing w:before="120"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5403B">
        <w:rPr>
          <w:rFonts w:ascii="Arial" w:hAnsi="Arial" w:cs="Arial"/>
          <w:sz w:val="22"/>
          <w:szCs w:val="22"/>
        </w:rPr>
        <w:t xml:space="preserve">di conoscere e di accettare, senza condizione o riserva alcuna, tutte le norme e disposizioni contenute nell’avviso di manifestazione di interesse; </w:t>
      </w:r>
    </w:p>
    <w:p w14:paraId="1BEDF005" w14:textId="319AF0FC" w:rsidR="00C1745F" w:rsidRPr="0045403B" w:rsidRDefault="00C1745F" w:rsidP="0045403B">
      <w:pPr>
        <w:pStyle w:val="Paragrafoelenco"/>
        <w:widowControl/>
        <w:numPr>
          <w:ilvl w:val="0"/>
          <w:numId w:val="33"/>
        </w:numPr>
        <w:tabs>
          <w:tab w:val="num" w:pos="426"/>
        </w:tabs>
        <w:suppressAutoHyphens w:val="0"/>
        <w:spacing w:before="120"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5403B">
        <w:rPr>
          <w:rFonts w:ascii="Arial" w:hAnsi="Arial" w:cs="Arial"/>
          <w:sz w:val="22"/>
          <w:szCs w:val="22"/>
        </w:rPr>
        <w:t xml:space="preserve">di </w:t>
      </w:r>
      <w:r w:rsidR="00CD388B" w:rsidRPr="0045403B">
        <w:rPr>
          <w:rFonts w:ascii="Arial" w:hAnsi="Arial" w:cs="Arial"/>
          <w:sz w:val="22"/>
          <w:szCs w:val="22"/>
        </w:rPr>
        <w:t xml:space="preserve">essere pienamente consapevole </w:t>
      </w:r>
      <w:r w:rsidRPr="0045403B">
        <w:rPr>
          <w:rFonts w:ascii="Arial" w:hAnsi="Arial" w:cs="Arial"/>
          <w:sz w:val="22"/>
          <w:szCs w:val="22"/>
        </w:rPr>
        <w:t xml:space="preserve">che l'avviso in oggetto non vincola in alcun modo </w:t>
      </w:r>
      <w:r w:rsidR="00017EC4" w:rsidRPr="0045403B">
        <w:rPr>
          <w:rFonts w:ascii="Arial" w:hAnsi="Arial" w:cs="Arial"/>
          <w:sz w:val="22"/>
          <w:szCs w:val="22"/>
        </w:rPr>
        <w:t>la stazione appaltante</w:t>
      </w:r>
    </w:p>
    <w:p w14:paraId="7C6B5342" w14:textId="77777777" w:rsidR="002C4D9A" w:rsidRPr="00EA27D2" w:rsidRDefault="002C4D9A" w:rsidP="00C1745F">
      <w:pPr>
        <w:spacing w:before="120"/>
        <w:ind w:left="4962"/>
        <w:rPr>
          <w:rFonts w:ascii="Arial" w:hAnsi="Arial" w:cs="Arial"/>
          <w:sz w:val="22"/>
          <w:szCs w:val="22"/>
        </w:rPr>
      </w:pPr>
      <w:r w:rsidRPr="00EA27D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C87D27" w:rsidRPr="00EA27D2">
        <w:rPr>
          <w:rFonts w:ascii="Arial" w:hAnsi="Arial" w:cs="Arial"/>
          <w:sz w:val="22"/>
          <w:szCs w:val="22"/>
        </w:rPr>
        <w:t xml:space="preserve">                         Firma digitale</w:t>
      </w:r>
      <w:r w:rsidR="00C1745F" w:rsidRPr="00EA27D2">
        <w:rPr>
          <w:rFonts w:ascii="Arial" w:hAnsi="Arial" w:cs="Arial"/>
          <w:sz w:val="22"/>
          <w:szCs w:val="22"/>
        </w:rPr>
        <w:t xml:space="preserve"> del legale rappresentante</w:t>
      </w:r>
    </w:p>
    <w:sectPr w:rsidR="002C4D9A" w:rsidRPr="00EA27D2" w:rsidSect="00DA5497">
      <w:headerReference w:type="default" r:id="rId8"/>
      <w:pgSz w:w="11906" w:h="16838"/>
      <w:pgMar w:top="1560" w:right="1134" w:bottom="1560" w:left="1134" w:header="454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BF8E" w14:textId="77777777" w:rsidR="00260211" w:rsidRDefault="00260211">
      <w:r>
        <w:separator/>
      </w:r>
    </w:p>
  </w:endnote>
  <w:endnote w:type="continuationSeparator" w:id="0">
    <w:p w14:paraId="01B4C242" w14:textId="77777777" w:rsidR="00260211" w:rsidRDefault="0026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D984" w14:textId="77777777" w:rsidR="00260211" w:rsidRDefault="00260211">
      <w:r>
        <w:separator/>
      </w:r>
    </w:p>
  </w:footnote>
  <w:footnote w:type="continuationSeparator" w:id="0">
    <w:p w14:paraId="1C75366F" w14:textId="77777777" w:rsidR="00260211" w:rsidRDefault="0026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AF5" w14:textId="77777777" w:rsidR="0057662F" w:rsidRDefault="0057662F" w:rsidP="0057662F">
    <w:pPr>
      <w:pStyle w:val="Intestazione"/>
      <w:jc w:val="right"/>
      <w:rPr>
        <w:b/>
      </w:rPr>
    </w:pPr>
    <w:r w:rsidRPr="0057662F">
      <w:rPr>
        <w:b/>
      </w:rPr>
      <w:t>MODELLO 1</w:t>
    </w:r>
    <w:r w:rsidR="0075216C">
      <w:rPr>
        <w:b/>
      </w:rPr>
      <w:t xml:space="preserve"> </w:t>
    </w:r>
  </w:p>
  <w:p w14:paraId="7E81E379" w14:textId="77777777" w:rsidR="0075216C" w:rsidRPr="0057662F" w:rsidRDefault="0075216C" w:rsidP="0057662F">
    <w:pPr>
      <w:pStyle w:val="Intestazione"/>
      <w:jc w:val="right"/>
      <w:rPr>
        <w:b/>
      </w:rPr>
    </w:pPr>
    <w:r>
      <w:rPr>
        <w:b/>
      </w:rPr>
      <w:t>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2"/>
        <w:szCs w:val="22"/>
        <w:highlight w:val="white"/>
        <w:lang w:eastAsia="it-IT"/>
      </w:rPr>
    </w:lvl>
  </w:abstractNum>
  <w:abstractNum w:abstractNumId="3" w15:restartNumberingAfterBreak="0">
    <w:nsid w:val="00000004"/>
    <w:multiLevelType w:val="singleLevel"/>
    <w:tmpl w:val="16F6493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</w:rPr>
    </w:lvl>
  </w:abstractNum>
  <w:abstractNum w:abstractNumId="9" w15:restartNumberingAfterBreak="0">
    <w:nsid w:val="0000000A"/>
    <w:multiLevelType w:val="singleLevel"/>
    <w:tmpl w:val="E2B4AFFA"/>
    <w:name w:val="WW8Num19"/>
    <w:lvl w:ilvl="0">
      <w:start w:val="19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hint="default"/>
        <w:b/>
        <w:color w:val="auto"/>
        <w:sz w:val="22"/>
        <w:szCs w:val="22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</w:rPr>
    </w:lvl>
    <w:lvl w:ilvl="2">
      <w:start w:val="29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2E9C89DA"/>
    <w:name w:val="WW8Num24"/>
    <w:lvl w:ilvl="0">
      <w:start w:val="14"/>
      <w:numFmt w:val="decimal"/>
      <w:lvlText w:val="%1)"/>
      <w:lvlJc w:val="left"/>
      <w:pPr>
        <w:tabs>
          <w:tab w:val="num" w:pos="141"/>
        </w:tabs>
        <w:ind w:left="502" w:hanging="360"/>
      </w:pPr>
      <w:rPr>
        <w:rFonts w:hint="default"/>
        <w:b/>
        <w:bCs/>
        <w:kern w:val="1"/>
        <w:sz w:val="22"/>
        <w:szCs w:val="22"/>
        <w:lang w:eastAsia="en-US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57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numFmt w:val="bullet"/>
      <w:lvlText w:val="-"/>
      <w:lvlJc w:val="left"/>
      <w:pPr>
        <w:tabs>
          <w:tab w:val="num" w:pos="0"/>
        </w:tabs>
        <w:ind w:left="578" w:hanging="36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7DC205F"/>
    <w:multiLevelType w:val="hybridMultilevel"/>
    <w:tmpl w:val="18F6E160"/>
    <w:lvl w:ilvl="0" w:tplc="A3486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C7138"/>
    <w:multiLevelType w:val="hybridMultilevel"/>
    <w:tmpl w:val="09F0AD76"/>
    <w:lvl w:ilvl="0" w:tplc="00000009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CC667B5"/>
    <w:multiLevelType w:val="hybridMultilevel"/>
    <w:tmpl w:val="ABCAE870"/>
    <w:lvl w:ilvl="0" w:tplc="A34869DE">
      <w:start w:val="1"/>
      <w:numFmt w:val="bullet"/>
      <w:lvlText w:val=""/>
      <w:lvlJc w:val="left"/>
      <w:pPr>
        <w:ind w:left="1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9" w15:restartNumberingAfterBreak="0">
    <w:nsid w:val="2FE35C59"/>
    <w:multiLevelType w:val="hybridMultilevel"/>
    <w:tmpl w:val="7BEEB6BA"/>
    <w:lvl w:ilvl="0" w:tplc="A19663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81106"/>
    <w:multiLevelType w:val="hybridMultilevel"/>
    <w:tmpl w:val="05E09C9A"/>
    <w:lvl w:ilvl="0" w:tplc="80AA58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13A43"/>
    <w:multiLevelType w:val="hybridMultilevel"/>
    <w:tmpl w:val="729A0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21FAD"/>
    <w:multiLevelType w:val="multilevel"/>
    <w:tmpl w:val="EBC2FC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2644657"/>
    <w:multiLevelType w:val="hybridMultilevel"/>
    <w:tmpl w:val="8ADCAB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69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4FD"/>
    <w:multiLevelType w:val="hybridMultilevel"/>
    <w:tmpl w:val="2E58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D1A5F"/>
    <w:multiLevelType w:val="hybridMultilevel"/>
    <w:tmpl w:val="B46AE80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13F2D"/>
    <w:multiLevelType w:val="hybridMultilevel"/>
    <w:tmpl w:val="54EA1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F6E8E"/>
    <w:multiLevelType w:val="hybridMultilevel"/>
    <w:tmpl w:val="282A4110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D7756"/>
    <w:multiLevelType w:val="hybridMultilevel"/>
    <w:tmpl w:val="E9666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4869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AE3"/>
    <w:multiLevelType w:val="hybridMultilevel"/>
    <w:tmpl w:val="F6DC1ABA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B5B6A"/>
    <w:multiLevelType w:val="hybridMultilevel"/>
    <w:tmpl w:val="8CC00BCA"/>
    <w:lvl w:ilvl="0" w:tplc="6876C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3518E"/>
    <w:multiLevelType w:val="hybridMultilevel"/>
    <w:tmpl w:val="22B01260"/>
    <w:lvl w:ilvl="0" w:tplc="14E4C9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F69C3"/>
    <w:multiLevelType w:val="hybridMultilevel"/>
    <w:tmpl w:val="3DC4DE00"/>
    <w:lvl w:ilvl="0" w:tplc="00000002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6219">
    <w:abstractNumId w:val="0"/>
  </w:num>
  <w:num w:numId="2" w16cid:durableId="1045107892">
    <w:abstractNumId w:val="1"/>
  </w:num>
  <w:num w:numId="3" w16cid:durableId="430861819">
    <w:abstractNumId w:val="2"/>
  </w:num>
  <w:num w:numId="4" w16cid:durableId="1399479862">
    <w:abstractNumId w:val="3"/>
  </w:num>
  <w:num w:numId="5" w16cid:durableId="1641034383">
    <w:abstractNumId w:val="4"/>
  </w:num>
  <w:num w:numId="6" w16cid:durableId="162864379">
    <w:abstractNumId w:val="5"/>
  </w:num>
  <w:num w:numId="7" w16cid:durableId="2104568205">
    <w:abstractNumId w:val="6"/>
  </w:num>
  <w:num w:numId="8" w16cid:durableId="1475877758">
    <w:abstractNumId w:val="7"/>
  </w:num>
  <w:num w:numId="9" w16cid:durableId="1984769306">
    <w:abstractNumId w:val="8"/>
  </w:num>
  <w:num w:numId="10" w16cid:durableId="1662461360">
    <w:abstractNumId w:val="9"/>
  </w:num>
  <w:num w:numId="11" w16cid:durableId="1537501404">
    <w:abstractNumId w:val="10"/>
  </w:num>
  <w:num w:numId="12" w16cid:durableId="984968482">
    <w:abstractNumId w:val="11"/>
  </w:num>
  <w:num w:numId="13" w16cid:durableId="401684699">
    <w:abstractNumId w:val="12"/>
  </w:num>
  <w:num w:numId="14" w16cid:durableId="1941989879">
    <w:abstractNumId w:val="13"/>
  </w:num>
  <w:num w:numId="15" w16cid:durableId="1209103715">
    <w:abstractNumId w:val="14"/>
  </w:num>
  <w:num w:numId="16" w16cid:durableId="936906968">
    <w:abstractNumId w:val="17"/>
  </w:num>
  <w:num w:numId="17" w16cid:durableId="1799449574">
    <w:abstractNumId w:val="22"/>
  </w:num>
  <w:num w:numId="18" w16cid:durableId="1649166763">
    <w:abstractNumId w:val="30"/>
  </w:num>
  <w:num w:numId="19" w16cid:durableId="831068297">
    <w:abstractNumId w:val="32"/>
  </w:num>
  <w:num w:numId="20" w16cid:durableId="859704396">
    <w:abstractNumId w:val="25"/>
  </w:num>
  <w:num w:numId="21" w16cid:durableId="652489125">
    <w:abstractNumId w:val="27"/>
  </w:num>
  <w:num w:numId="22" w16cid:durableId="2000648663">
    <w:abstractNumId w:val="29"/>
  </w:num>
  <w:num w:numId="23" w16cid:durableId="1227492401">
    <w:abstractNumId w:val="1"/>
  </w:num>
  <w:num w:numId="24" w16cid:durableId="263924412">
    <w:abstractNumId w:val="16"/>
  </w:num>
  <w:num w:numId="25" w16cid:durableId="93089343">
    <w:abstractNumId w:val="31"/>
  </w:num>
  <w:num w:numId="26" w16cid:durableId="550725773">
    <w:abstractNumId w:val="20"/>
  </w:num>
  <w:num w:numId="27" w16cid:durableId="1356887625">
    <w:abstractNumId w:val="19"/>
  </w:num>
  <w:num w:numId="28" w16cid:durableId="344400048">
    <w:abstractNumId w:val="18"/>
  </w:num>
  <w:num w:numId="29" w16cid:durableId="1986201347">
    <w:abstractNumId w:val="21"/>
  </w:num>
  <w:num w:numId="30" w16cid:durableId="1887059604">
    <w:abstractNumId w:val="15"/>
  </w:num>
  <w:num w:numId="31" w16cid:durableId="766537276">
    <w:abstractNumId w:val="24"/>
  </w:num>
  <w:num w:numId="32" w16cid:durableId="682560190">
    <w:abstractNumId w:val="23"/>
  </w:num>
  <w:num w:numId="33" w16cid:durableId="85227069">
    <w:abstractNumId w:val="26"/>
  </w:num>
  <w:num w:numId="34" w16cid:durableId="19422512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3F"/>
    <w:rsid w:val="00000983"/>
    <w:rsid w:val="00002738"/>
    <w:rsid w:val="00010D34"/>
    <w:rsid w:val="000136F6"/>
    <w:rsid w:val="00017233"/>
    <w:rsid w:val="00017EC4"/>
    <w:rsid w:val="0006363F"/>
    <w:rsid w:val="00066EBC"/>
    <w:rsid w:val="00083030"/>
    <w:rsid w:val="00083E3F"/>
    <w:rsid w:val="00087ACC"/>
    <w:rsid w:val="000D57B4"/>
    <w:rsid w:val="001468BA"/>
    <w:rsid w:val="001526AC"/>
    <w:rsid w:val="00176413"/>
    <w:rsid w:val="00177194"/>
    <w:rsid w:val="001906C1"/>
    <w:rsid w:val="001B357F"/>
    <w:rsid w:val="001B68BA"/>
    <w:rsid w:val="001C507B"/>
    <w:rsid w:val="001F0DDF"/>
    <w:rsid w:val="0020463A"/>
    <w:rsid w:val="0020574A"/>
    <w:rsid w:val="0020732F"/>
    <w:rsid w:val="00213F3A"/>
    <w:rsid w:val="002171DE"/>
    <w:rsid w:val="00222C1C"/>
    <w:rsid w:val="0023133F"/>
    <w:rsid w:val="00234197"/>
    <w:rsid w:val="002433AA"/>
    <w:rsid w:val="00260211"/>
    <w:rsid w:val="002760ED"/>
    <w:rsid w:val="002A0F4F"/>
    <w:rsid w:val="002B2E85"/>
    <w:rsid w:val="002C4D9A"/>
    <w:rsid w:val="002E069C"/>
    <w:rsid w:val="002F350D"/>
    <w:rsid w:val="002F46A5"/>
    <w:rsid w:val="00301D1C"/>
    <w:rsid w:val="00310B8E"/>
    <w:rsid w:val="00326316"/>
    <w:rsid w:val="00326FBA"/>
    <w:rsid w:val="00346A93"/>
    <w:rsid w:val="003759A1"/>
    <w:rsid w:val="00393D79"/>
    <w:rsid w:val="003A6577"/>
    <w:rsid w:val="003C484B"/>
    <w:rsid w:val="003F2649"/>
    <w:rsid w:val="003F4D03"/>
    <w:rsid w:val="0041050A"/>
    <w:rsid w:val="004262BA"/>
    <w:rsid w:val="00436039"/>
    <w:rsid w:val="004376AD"/>
    <w:rsid w:val="004510EA"/>
    <w:rsid w:val="0045403B"/>
    <w:rsid w:val="0049310A"/>
    <w:rsid w:val="004933C3"/>
    <w:rsid w:val="00493475"/>
    <w:rsid w:val="00496748"/>
    <w:rsid w:val="004F0CE8"/>
    <w:rsid w:val="004F161B"/>
    <w:rsid w:val="00501715"/>
    <w:rsid w:val="00501F1C"/>
    <w:rsid w:val="00524774"/>
    <w:rsid w:val="00536F66"/>
    <w:rsid w:val="0056036D"/>
    <w:rsid w:val="00561333"/>
    <w:rsid w:val="0057662F"/>
    <w:rsid w:val="00581B28"/>
    <w:rsid w:val="005946B5"/>
    <w:rsid w:val="00595B9A"/>
    <w:rsid w:val="005B644B"/>
    <w:rsid w:val="005C2C8D"/>
    <w:rsid w:val="005C4A32"/>
    <w:rsid w:val="005D679C"/>
    <w:rsid w:val="005E2E01"/>
    <w:rsid w:val="005F3C45"/>
    <w:rsid w:val="00602829"/>
    <w:rsid w:val="0063171B"/>
    <w:rsid w:val="0063780B"/>
    <w:rsid w:val="0064461A"/>
    <w:rsid w:val="006700F9"/>
    <w:rsid w:val="00673829"/>
    <w:rsid w:val="00677D0C"/>
    <w:rsid w:val="00696550"/>
    <w:rsid w:val="006A6154"/>
    <w:rsid w:val="006C19D8"/>
    <w:rsid w:val="006C25EE"/>
    <w:rsid w:val="006D509D"/>
    <w:rsid w:val="006D7C56"/>
    <w:rsid w:val="006F4CC5"/>
    <w:rsid w:val="0070221C"/>
    <w:rsid w:val="00705612"/>
    <w:rsid w:val="0073427E"/>
    <w:rsid w:val="0073563B"/>
    <w:rsid w:val="007476E3"/>
    <w:rsid w:val="0075216C"/>
    <w:rsid w:val="007636EF"/>
    <w:rsid w:val="00764305"/>
    <w:rsid w:val="00772BDC"/>
    <w:rsid w:val="007B7144"/>
    <w:rsid w:val="007E6B5C"/>
    <w:rsid w:val="007F3EA5"/>
    <w:rsid w:val="008133B2"/>
    <w:rsid w:val="00862E13"/>
    <w:rsid w:val="008660D1"/>
    <w:rsid w:val="0087104A"/>
    <w:rsid w:val="0089553A"/>
    <w:rsid w:val="008A4489"/>
    <w:rsid w:val="008C7212"/>
    <w:rsid w:val="008D4BAA"/>
    <w:rsid w:val="008D5A0B"/>
    <w:rsid w:val="008E2218"/>
    <w:rsid w:val="00917722"/>
    <w:rsid w:val="00947858"/>
    <w:rsid w:val="009629F7"/>
    <w:rsid w:val="009722B5"/>
    <w:rsid w:val="00987854"/>
    <w:rsid w:val="0099248E"/>
    <w:rsid w:val="009A4634"/>
    <w:rsid w:val="009B26B3"/>
    <w:rsid w:val="009C090C"/>
    <w:rsid w:val="009C36BE"/>
    <w:rsid w:val="00A0716F"/>
    <w:rsid w:val="00A736F3"/>
    <w:rsid w:val="00A83290"/>
    <w:rsid w:val="00AA0D33"/>
    <w:rsid w:val="00AC427C"/>
    <w:rsid w:val="00AE0F8C"/>
    <w:rsid w:val="00B1103B"/>
    <w:rsid w:val="00B3732A"/>
    <w:rsid w:val="00B533B7"/>
    <w:rsid w:val="00B56789"/>
    <w:rsid w:val="00B570BF"/>
    <w:rsid w:val="00BB43BB"/>
    <w:rsid w:val="00BD606E"/>
    <w:rsid w:val="00BE0F3A"/>
    <w:rsid w:val="00BE624F"/>
    <w:rsid w:val="00C031CF"/>
    <w:rsid w:val="00C13BDE"/>
    <w:rsid w:val="00C1745F"/>
    <w:rsid w:val="00C21590"/>
    <w:rsid w:val="00C473F3"/>
    <w:rsid w:val="00C8259D"/>
    <w:rsid w:val="00C87D27"/>
    <w:rsid w:val="00C90881"/>
    <w:rsid w:val="00C968EC"/>
    <w:rsid w:val="00CA3804"/>
    <w:rsid w:val="00CD388B"/>
    <w:rsid w:val="00CE3C8F"/>
    <w:rsid w:val="00D02126"/>
    <w:rsid w:val="00D031AA"/>
    <w:rsid w:val="00D4340F"/>
    <w:rsid w:val="00D70A74"/>
    <w:rsid w:val="00D71ABE"/>
    <w:rsid w:val="00D7228A"/>
    <w:rsid w:val="00D836D8"/>
    <w:rsid w:val="00DA4794"/>
    <w:rsid w:val="00DA5497"/>
    <w:rsid w:val="00DB7151"/>
    <w:rsid w:val="00DC73B4"/>
    <w:rsid w:val="00DD0701"/>
    <w:rsid w:val="00DD127C"/>
    <w:rsid w:val="00E23139"/>
    <w:rsid w:val="00E25E85"/>
    <w:rsid w:val="00E5443A"/>
    <w:rsid w:val="00E56744"/>
    <w:rsid w:val="00E60E6F"/>
    <w:rsid w:val="00E950A6"/>
    <w:rsid w:val="00EA27D2"/>
    <w:rsid w:val="00EA2E18"/>
    <w:rsid w:val="00EA5267"/>
    <w:rsid w:val="00EB5787"/>
    <w:rsid w:val="00ED0F94"/>
    <w:rsid w:val="00ED2EDD"/>
    <w:rsid w:val="00F15853"/>
    <w:rsid w:val="00F20861"/>
    <w:rsid w:val="00F2244F"/>
    <w:rsid w:val="00F350D0"/>
    <w:rsid w:val="00F645C6"/>
    <w:rsid w:val="00F67754"/>
    <w:rsid w:val="00FA497B"/>
    <w:rsid w:val="00FA4A77"/>
    <w:rsid w:val="00FA5885"/>
    <w:rsid w:val="00FB4BA4"/>
    <w:rsid w:val="00FC1BE7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A11CF5"/>
  <w15:chartTrackingRefBased/>
  <w15:docId w15:val="{CAD88B20-F581-4764-908F-CB3CC90C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color w:val="0000FF"/>
      <w:sz w:val="28"/>
      <w:u w:val="word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FF"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color w:val="800080"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  <w:highlight w:val="white"/>
      <w:lang w:eastAsia="it-IT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hAnsi="Times New Roman" w:cs="Times New Roman"/>
      <w:b/>
      <w:sz w:val="22"/>
      <w:szCs w:val="22"/>
    </w:rPr>
  </w:style>
  <w:style w:type="character" w:customStyle="1" w:styleId="WW8Num6z0">
    <w:name w:val="WW8Num6z0"/>
    <w:rPr>
      <w:b/>
      <w:i w:val="0"/>
    </w:rPr>
  </w:style>
  <w:style w:type="character" w:customStyle="1" w:styleId="WW8Num7z0">
    <w:name w:val="WW8Num7z0"/>
    <w:rPr>
      <w:rFonts w:ascii="Wingdings" w:hAnsi="Wingdings" w:cs="Wingdings"/>
      <w:b w:val="0"/>
    </w:rPr>
  </w:style>
  <w:style w:type="character" w:customStyle="1" w:styleId="WW8Num8z0">
    <w:name w:val="WW8Num8z0"/>
    <w:rPr>
      <w:rFonts w:ascii="Wingdings" w:hAnsi="Wingdings" w:cs="Wingdings"/>
      <w:b/>
      <w:bCs/>
      <w:sz w:val="22"/>
      <w:szCs w:val="22"/>
    </w:rPr>
  </w:style>
  <w:style w:type="character" w:customStyle="1" w:styleId="WW8Num9z0">
    <w:name w:val="WW8Num9z0"/>
    <w:rPr>
      <w:rFonts w:ascii="Wingdings" w:hAnsi="Wingdings" w:cs="Wingdings"/>
      <w:b/>
      <w:bCs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/>
      <w:b/>
      <w:bCs/>
    </w:rPr>
  </w:style>
  <w:style w:type="character" w:customStyle="1" w:styleId="WW8Num11z0">
    <w:name w:val="WW8Num11z0"/>
    <w:rPr>
      <w:rFonts w:ascii="Wingdings" w:hAnsi="Wingdings" w:cs="Wingdings"/>
      <w:b/>
    </w:rPr>
  </w:style>
  <w:style w:type="character" w:customStyle="1" w:styleId="WW8Num12z0">
    <w:name w:val="WW8Num12z0"/>
    <w:rPr>
      <w:rFonts w:ascii="Arial" w:eastAsia="Times New Roman" w:hAnsi="Arial" w:cs="Arial"/>
      <w:b/>
      <w:bCs/>
      <w:i w:val="0"/>
      <w:iCs w:val="0"/>
      <w:sz w:val="20"/>
      <w:szCs w:val="2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Arial" w:hAnsi="Arial" w:cs="Arial" w:hint="default"/>
      <w:color w:val="auto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 w:hint="default"/>
      <w:b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color w:val="auto"/>
      <w:sz w:val="22"/>
      <w:szCs w:val="22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  <w:b/>
      <w:i w:val="0"/>
    </w:rPr>
  </w:style>
  <w:style w:type="character" w:customStyle="1" w:styleId="WW8Num23z1">
    <w:name w:val="WW8Num23z1"/>
    <w:rPr>
      <w:rFonts w:ascii="Arial" w:eastAsia="Times New Roman" w:hAnsi="Arial" w:cs="Arial" w:hint="default"/>
      <w:b w:val="0"/>
    </w:rPr>
  </w:style>
  <w:style w:type="character" w:customStyle="1" w:styleId="WW8Num23z2">
    <w:name w:val="WW8Num23z2"/>
    <w:rPr>
      <w:rFonts w:hint="default"/>
      <w:color w:val="00000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0">
    <w:name w:val="WW8Num24z0"/>
    <w:rPr>
      <w:rFonts w:hint="default"/>
      <w:b/>
      <w:bCs/>
      <w:kern w:val="1"/>
      <w:sz w:val="22"/>
      <w:szCs w:val="22"/>
      <w:lang w:eastAsia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color w:val="auto"/>
      <w:u w:val="none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 w:hint="default"/>
      <w:sz w:val="22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color w:val="auto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  <w:b/>
      <w:color w:val="auto"/>
      <w:u w:val="no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Carpredefinitoparagrafo4">
    <w:name w:val="Car. predefinito paragraf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NessunaspaziaturaCarattere">
    <w:name w:val="Nessuna spaziatura Carattere"/>
    <w:rPr>
      <w:rFonts w:ascii="Calibri" w:hAnsi="Calibri" w:cs="Calibri"/>
      <w:sz w:val="22"/>
      <w:szCs w:val="22"/>
      <w:lang w:val="it-IT" w:bidi="ar-SA"/>
    </w:rPr>
  </w:style>
  <w:style w:type="character" w:customStyle="1" w:styleId="PidipaginaCarattere">
    <w:name w:val="Piè di pagina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TFNum361">
    <w:name w:val="RTF_Num 36 1"/>
    <w:rPr>
      <w:rFonts w:ascii="Arial" w:eastAsia="Times New Roman" w:hAnsi="Arial" w:cs="Arial"/>
      <w:b/>
      <w:bCs/>
      <w:i w:val="0"/>
      <w:iCs w:val="0"/>
      <w:sz w:val="20"/>
      <w:szCs w:val="20"/>
    </w:rPr>
  </w:style>
  <w:style w:type="character" w:customStyle="1" w:styleId="RTFNum362">
    <w:name w:val="RTF_Num 36 2"/>
    <w:rPr>
      <w:rFonts w:cs="Times New Roman"/>
    </w:rPr>
  </w:style>
  <w:style w:type="character" w:customStyle="1" w:styleId="RTFNum363">
    <w:name w:val="RTF_Num 36 3"/>
    <w:rPr>
      <w:rFonts w:cs="Times New Roman"/>
    </w:rPr>
  </w:style>
  <w:style w:type="character" w:customStyle="1" w:styleId="RTFNum364">
    <w:name w:val="RTF_Num 36 4"/>
    <w:rPr>
      <w:rFonts w:cs="Times New Roman"/>
    </w:rPr>
  </w:style>
  <w:style w:type="character" w:customStyle="1" w:styleId="RTFNum365">
    <w:name w:val="RTF_Num 36 5"/>
    <w:rPr>
      <w:rFonts w:cs="Times New Roman"/>
    </w:rPr>
  </w:style>
  <w:style w:type="character" w:customStyle="1" w:styleId="RTFNum366">
    <w:name w:val="RTF_Num 36 6"/>
    <w:rPr>
      <w:rFonts w:cs="Times New Roman"/>
    </w:rPr>
  </w:style>
  <w:style w:type="character" w:customStyle="1" w:styleId="RTFNum367">
    <w:name w:val="RTF_Num 36 7"/>
    <w:rPr>
      <w:rFonts w:cs="Times New Roman"/>
    </w:rPr>
  </w:style>
  <w:style w:type="character" w:customStyle="1" w:styleId="RTFNum368">
    <w:name w:val="RTF_Num 36 8"/>
    <w:rPr>
      <w:rFonts w:cs="Times New Roman"/>
    </w:rPr>
  </w:style>
  <w:style w:type="character" w:customStyle="1" w:styleId="RTFNum369">
    <w:name w:val="RTF_Num 36 9"/>
    <w:rPr>
      <w:rFonts w:cs="Times New Roman"/>
    </w:rPr>
  </w:style>
  <w:style w:type="character" w:customStyle="1" w:styleId="TestonotaapidipaginaCarattere">
    <w:name w:val="Testo nota a piè di pagina Carattere"/>
    <w:rPr>
      <w:kern w:val="1"/>
    </w:rPr>
  </w:style>
  <w:style w:type="character" w:customStyle="1" w:styleId="PreformattatoHTMLCarattere">
    <w:name w:val="Preformattato HTML Carattere"/>
    <w:rPr>
      <w:rFonts w:ascii="Courier New" w:hAnsi="Courier New" w:cs="Courier New"/>
      <w:lang w:val="x-none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Arial" w:hAnsi="Arial" w:cs="Arial"/>
      <w:b/>
      <w:color w:val="0000FF"/>
      <w:sz w:val="24"/>
    </w:rPr>
  </w:style>
  <w:style w:type="paragraph" w:styleId="Corpotesto">
    <w:name w:val="Body Text"/>
    <w:basedOn w:val="Normale"/>
    <w:pPr>
      <w:spacing w:line="480" w:lineRule="atLeast"/>
      <w:jc w:val="both"/>
    </w:pPr>
    <w:rPr>
      <w:rFonts w:ascii="Arial" w:hAnsi="Arial" w:cs="Arial"/>
      <w:color w:val="0000FF"/>
      <w:sz w:val="2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b/>
      <w:color w:val="0000FF"/>
      <w:sz w:val="24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 w:cs="Arial"/>
      <w:b/>
      <w:color w:val="0000FF"/>
      <w:sz w:val="22"/>
      <w:u w:val="single"/>
    </w:r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ind w:firstLine="720"/>
      <w:jc w:val="both"/>
    </w:pPr>
    <w:rPr>
      <w:rFonts w:ascii="Arial" w:hAnsi="Arial" w:cs="Arial"/>
      <w:b/>
      <w:color w:val="800080"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 w:cs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 w:cs="Arial"/>
      <w:color w:val="800080"/>
      <w:sz w:val="24"/>
    </w:rPr>
  </w:style>
  <w:style w:type="paragraph" w:styleId="Testonotadichiusura">
    <w:name w:val="endnote text"/>
    <w:basedOn w:val="Normale"/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Nessunaspaziatura1">
    <w:name w:val="Nessuna spaziatura1"/>
    <w:basedOn w:val="Normale"/>
    <w:pPr>
      <w:spacing w:line="100" w:lineRule="atLeast"/>
    </w:pPr>
    <w:rPr>
      <w:rFonts w:eastAsia="SimSun" w:cs="Mangal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ntenutocornice">
    <w:name w:val="Contenuto cornice"/>
    <w:basedOn w:val="Corpotesto"/>
  </w:style>
  <w:style w:type="paragraph" w:styleId="Nessunaspaziatura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zh-CN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x-none"/>
    </w:rPr>
  </w:style>
  <w:style w:type="character" w:customStyle="1" w:styleId="Corpodeltesto2">
    <w:name w:val="Corpo del testo (2)_"/>
    <w:link w:val="Corpodeltesto20"/>
    <w:uiPriority w:val="99"/>
    <w:rsid w:val="006C25E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6C25EE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eastAsia="Verdana" w:hAnsi="Verdana" w:cs="Verdana"/>
      <w:b/>
      <w:bCs/>
      <w:kern w:val="0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D183-271E-48E5-A22A-8C2E698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Comune di Perugia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cp:lastModifiedBy>Barbara Limonta</cp:lastModifiedBy>
  <cp:revision>4</cp:revision>
  <cp:lastPrinted>2018-09-06T15:40:00Z</cp:lastPrinted>
  <dcterms:created xsi:type="dcterms:W3CDTF">2022-06-17T09:25:00Z</dcterms:created>
  <dcterms:modified xsi:type="dcterms:W3CDTF">2022-06-20T10:59:00Z</dcterms:modified>
</cp:coreProperties>
</file>